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85"/>
        <w:gridCol w:w="4586"/>
      </w:tblGrid>
      <w:tr w:rsidR="001A27EA" w:rsidRPr="00BB28A8">
        <w:tc>
          <w:tcPr>
            <w:tcW w:w="4985" w:type="dxa"/>
            <w:shd w:val="clear" w:color="auto" w:fill="auto"/>
          </w:tcPr>
          <w:p w:rsidR="009475B5" w:rsidRPr="0013106D" w:rsidRDefault="009475B5" w:rsidP="0013106D">
            <w:pPr>
              <w:spacing w:after="80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4586" w:type="dxa"/>
            <w:shd w:val="clear" w:color="auto" w:fill="auto"/>
          </w:tcPr>
          <w:p w:rsidR="009475B5" w:rsidRPr="00BB28A8" w:rsidRDefault="009475B5" w:rsidP="00BB28A8">
            <w:pPr>
              <w:spacing w:after="8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A27EA" w:rsidRPr="00BB28A8">
        <w:tc>
          <w:tcPr>
            <w:tcW w:w="4985" w:type="dxa"/>
            <w:shd w:val="clear" w:color="auto" w:fill="auto"/>
          </w:tcPr>
          <w:p w:rsidR="009475B5" w:rsidRPr="0013106D" w:rsidRDefault="009475B5" w:rsidP="0013106D">
            <w:pPr>
              <w:spacing w:after="80"/>
              <w:rPr>
                <w:rFonts w:asciiTheme="minorHAnsi" w:hAnsiTheme="minorHAnsi"/>
                <w:sz w:val="16"/>
                <w:lang w:val="en-US"/>
              </w:rPr>
            </w:pPr>
          </w:p>
        </w:tc>
        <w:tc>
          <w:tcPr>
            <w:tcW w:w="4586" w:type="dxa"/>
            <w:shd w:val="clear" w:color="auto" w:fill="auto"/>
          </w:tcPr>
          <w:p w:rsidR="009475B5" w:rsidRPr="0001677C" w:rsidRDefault="009475B5" w:rsidP="00BB28A8">
            <w:pPr>
              <w:spacing w:after="80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9475B5" w:rsidRPr="00BB28A8" w:rsidRDefault="009475B5" w:rsidP="00BB28A8">
      <w:pPr>
        <w:spacing w:after="80"/>
        <w:jc w:val="center"/>
        <w:rPr>
          <w:rFonts w:asciiTheme="minorHAnsi" w:hAnsiTheme="minorHAnsi"/>
          <w:b/>
          <w:sz w:val="24"/>
        </w:rPr>
      </w:pPr>
    </w:p>
    <w:p w:rsidR="009475B5" w:rsidRPr="0013106D" w:rsidRDefault="009475B5" w:rsidP="00BB28A8">
      <w:pPr>
        <w:spacing w:after="80"/>
        <w:jc w:val="center"/>
        <w:rPr>
          <w:rFonts w:asciiTheme="minorHAnsi" w:hAnsiTheme="minorHAnsi"/>
          <w:b/>
          <w:sz w:val="32"/>
        </w:rPr>
      </w:pPr>
      <w:r w:rsidRPr="0013106D">
        <w:rPr>
          <w:rFonts w:asciiTheme="minorHAnsi" w:hAnsiTheme="minorHAnsi"/>
          <w:b/>
          <w:sz w:val="32"/>
        </w:rPr>
        <w:t>ПОЛОЖЕНИЕ О ПОРЯДКЕ ПРОВЕДЕНИЯ</w:t>
      </w:r>
    </w:p>
    <w:p w:rsidR="009475B5" w:rsidRPr="0013106D" w:rsidRDefault="0001677C" w:rsidP="00BB28A8">
      <w:pPr>
        <w:spacing w:after="80"/>
        <w:jc w:val="center"/>
        <w:rPr>
          <w:rFonts w:asciiTheme="minorHAnsi" w:hAnsiTheme="minorHAnsi"/>
          <w:b/>
          <w:sz w:val="32"/>
        </w:rPr>
      </w:pPr>
      <w:r w:rsidRPr="0013106D">
        <w:rPr>
          <w:rFonts w:asciiTheme="minorHAnsi" w:hAnsiTheme="minorHAnsi"/>
          <w:b/>
          <w:sz w:val="32"/>
        </w:rPr>
        <w:t>ПСКОВСКОГО РЕГИОНАЛЬНОГО</w:t>
      </w:r>
      <w:r w:rsidR="009475B5" w:rsidRPr="0013106D">
        <w:rPr>
          <w:rFonts w:asciiTheme="minorHAnsi" w:hAnsiTheme="minorHAnsi"/>
          <w:b/>
          <w:sz w:val="32"/>
        </w:rPr>
        <w:t xml:space="preserve"> КОНКУРСА</w:t>
      </w:r>
    </w:p>
    <w:p w:rsidR="009475B5" w:rsidRPr="0013106D" w:rsidRDefault="009475B5" w:rsidP="00BB28A8">
      <w:pPr>
        <w:spacing w:after="80"/>
        <w:jc w:val="center"/>
        <w:rPr>
          <w:rFonts w:asciiTheme="minorHAnsi" w:hAnsiTheme="minorHAnsi"/>
          <w:b/>
          <w:sz w:val="32"/>
        </w:rPr>
      </w:pPr>
      <w:r w:rsidRPr="0013106D">
        <w:rPr>
          <w:rFonts w:asciiTheme="minorHAnsi" w:hAnsiTheme="minorHAnsi"/>
          <w:b/>
          <w:sz w:val="32"/>
        </w:rPr>
        <w:t>«</w:t>
      </w:r>
      <w:r w:rsidR="0001677C" w:rsidRPr="0013106D">
        <w:rPr>
          <w:rFonts w:asciiTheme="minorHAnsi" w:hAnsiTheme="minorHAnsi"/>
          <w:b/>
          <w:sz w:val="32"/>
        </w:rPr>
        <w:t>ПРИЧУДСКИЙ ПИРОГ</w:t>
      </w:r>
      <w:r w:rsidRPr="0013106D">
        <w:rPr>
          <w:rFonts w:asciiTheme="minorHAnsi" w:hAnsiTheme="minorHAnsi"/>
          <w:b/>
          <w:sz w:val="32"/>
        </w:rPr>
        <w:t>»</w:t>
      </w:r>
    </w:p>
    <w:p w:rsidR="009475B5" w:rsidRPr="00BB28A8" w:rsidRDefault="009475B5" w:rsidP="00BB28A8">
      <w:pPr>
        <w:spacing w:after="80"/>
        <w:rPr>
          <w:rFonts w:asciiTheme="minorHAnsi" w:hAnsiTheme="minorHAnsi"/>
          <w:sz w:val="24"/>
        </w:rPr>
      </w:pPr>
    </w:p>
    <w:p w:rsidR="009475B5" w:rsidRPr="00BB28A8" w:rsidRDefault="009475B5" w:rsidP="00BB28A8">
      <w:pPr>
        <w:widowControl/>
        <w:numPr>
          <w:ilvl w:val="0"/>
          <w:numId w:val="4"/>
        </w:numPr>
        <w:spacing w:after="80"/>
        <w:jc w:val="center"/>
        <w:rPr>
          <w:rFonts w:asciiTheme="minorHAnsi" w:hAnsiTheme="minorHAnsi"/>
          <w:sz w:val="24"/>
        </w:rPr>
      </w:pPr>
      <w:r w:rsidRPr="00BB28A8">
        <w:rPr>
          <w:rFonts w:asciiTheme="minorHAnsi" w:hAnsiTheme="minorHAnsi"/>
          <w:sz w:val="24"/>
        </w:rPr>
        <w:t>ОБЩИЕ ПОЛОЖЕНИЯ</w:t>
      </w:r>
    </w:p>
    <w:p w:rsidR="0001677C" w:rsidRDefault="009475B5" w:rsidP="0001677C">
      <w:pPr>
        <w:pStyle w:val="ad"/>
        <w:numPr>
          <w:ilvl w:val="1"/>
          <w:numId w:val="4"/>
        </w:numPr>
        <w:tabs>
          <w:tab w:val="left" w:pos="709"/>
        </w:tabs>
        <w:suppressAutoHyphens/>
        <w:spacing w:after="80"/>
        <w:ind w:left="709" w:hanging="709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 xml:space="preserve">Псковский </w:t>
      </w:r>
      <w:r w:rsidR="0001677C">
        <w:rPr>
          <w:rFonts w:asciiTheme="minorHAnsi" w:hAnsiTheme="minorHAnsi" w:cs="Arial"/>
          <w:szCs w:val="24"/>
        </w:rPr>
        <w:t>региональный</w:t>
      </w:r>
      <w:r w:rsidRPr="00BB28A8">
        <w:rPr>
          <w:rFonts w:asciiTheme="minorHAnsi" w:hAnsiTheme="minorHAnsi" w:cs="Arial"/>
          <w:szCs w:val="24"/>
        </w:rPr>
        <w:t xml:space="preserve"> конкурс «</w:t>
      </w:r>
      <w:proofErr w:type="spellStart"/>
      <w:r w:rsidR="0001677C">
        <w:rPr>
          <w:rFonts w:asciiTheme="minorHAnsi" w:hAnsiTheme="minorHAnsi" w:cs="Arial"/>
          <w:szCs w:val="24"/>
        </w:rPr>
        <w:t>Причудский</w:t>
      </w:r>
      <w:proofErr w:type="spellEnd"/>
      <w:r w:rsidR="0001677C">
        <w:rPr>
          <w:rFonts w:asciiTheme="minorHAnsi" w:hAnsiTheme="minorHAnsi" w:cs="Arial"/>
          <w:szCs w:val="24"/>
        </w:rPr>
        <w:t xml:space="preserve"> пирог</w:t>
      </w:r>
      <w:r w:rsidR="00325300">
        <w:rPr>
          <w:rFonts w:asciiTheme="minorHAnsi" w:hAnsiTheme="minorHAnsi" w:cs="Arial"/>
          <w:szCs w:val="24"/>
        </w:rPr>
        <w:t>» (далее – К</w:t>
      </w:r>
      <w:r w:rsidRPr="00BB28A8">
        <w:rPr>
          <w:rFonts w:asciiTheme="minorHAnsi" w:hAnsiTheme="minorHAnsi" w:cs="Arial"/>
          <w:szCs w:val="24"/>
        </w:rPr>
        <w:t xml:space="preserve">онкурс) проводится на территории Псковской области </w:t>
      </w:r>
      <w:r w:rsidRPr="00BB28A8">
        <w:rPr>
          <w:rFonts w:asciiTheme="minorHAnsi" w:hAnsiTheme="minorHAnsi" w:cs="Arial"/>
          <w:b/>
          <w:szCs w:val="24"/>
        </w:rPr>
        <w:t xml:space="preserve">с </w:t>
      </w:r>
      <w:r w:rsidR="00371B65">
        <w:rPr>
          <w:rFonts w:asciiTheme="minorHAnsi" w:hAnsiTheme="minorHAnsi" w:cs="Arial"/>
          <w:b/>
          <w:szCs w:val="24"/>
        </w:rPr>
        <w:t>1</w:t>
      </w:r>
      <w:r w:rsidR="0001677C">
        <w:rPr>
          <w:rFonts w:asciiTheme="minorHAnsi" w:hAnsiTheme="minorHAnsi" w:cs="Arial"/>
          <w:b/>
          <w:szCs w:val="24"/>
        </w:rPr>
        <w:t>4</w:t>
      </w:r>
      <w:r w:rsidRPr="00BB28A8">
        <w:rPr>
          <w:rFonts w:asciiTheme="minorHAnsi" w:hAnsiTheme="minorHAnsi" w:cs="Arial"/>
          <w:b/>
          <w:szCs w:val="24"/>
        </w:rPr>
        <w:t xml:space="preserve"> </w:t>
      </w:r>
      <w:r w:rsidR="0001677C">
        <w:rPr>
          <w:rFonts w:asciiTheme="minorHAnsi" w:hAnsiTheme="minorHAnsi" w:cs="Arial"/>
          <w:b/>
          <w:szCs w:val="24"/>
        </w:rPr>
        <w:t>сентября 2020 года по 17</w:t>
      </w:r>
      <w:r w:rsidRPr="00BB28A8">
        <w:rPr>
          <w:rFonts w:asciiTheme="minorHAnsi" w:hAnsiTheme="minorHAnsi" w:cs="Arial"/>
          <w:b/>
          <w:szCs w:val="24"/>
        </w:rPr>
        <w:t xml:space="preserve"> </w:t>
      </w:r>
      <w:r w:rsidR="0001677C">
        <w:rPr>
          <w:rFonts w:asciiTheme="minorHAnsi" w:hAnsiTheme="minorHAnsi" w:cs="Arial"/>
          <w:b/>
          <w:szCs w:val="24"/>
        </w:rPr>
        <w:t>октября</w:t>
      </w:r>
      <w:r w:rsidRPr="00BB28A8">
        <w:rPr>
          <w:rFonts w:asciiTheme="minorHAnsi" w:hAnsiTheme="minorHAnsi" w:cs="Arial"/>
          <w:b/>
          <w:szCs w:val="24"/>
        </w:rPr>
        <w:t xml:space="preserve"> 2020 года</w:t>
      </w:r>
      <w:r w:rsidRPr="00BB28A8">
        <w:rPr>
          <w:rFonts w:asciiTheme="minorHAnsi" w:hAnsiTheme="minorHAnsi" w:cs="Arial"/>
          <w:szCs w:val="24"/>
        </w:rPr>
        <w:t>.</w:t>
      </w:r>
    </w:p>
    <w:p w:rsidR="009475B5" w:rsidRPr="0001677C" w:rsidRDefault="00325300" w:rsidP="0001677C">
      <w:pPr>
        <w:pStyle w:val="ad"/>
        <w:numPr>
          <w:ilvl w:val="1"/>
          <w:numId w:val="4"/>
        </w:numPr>
        <w:tabs>
          <w:tab w:val="left" w:pos="709"/>
        </w:tabs>
        <w:suppressAutoHyphens/>
        <w:spacing w:after="80"/>
        <w:ind w:left="709" w:hanging="709"/>
        <w:jc w:val="both"/>
        <w:rPr>
          <w:rFonts w:asciiTheme="minorHAnsi" w:hAnsiTheme="minorHAnsi" w:cs="Arial"/>
          <w:szCs w:val="24"/>
        </w:rPr>
      </w:pPr>
      <w:r w:rsidRPr="0001677C">
        <w:rPr>
          <w:rFonts w:asciiTheme="minorHAnsi" w:hAnsiTheme="minorHAnsi" w:cs="Arial"/>
          <w:szCs w:val="24"/>
        </w:rPr>
        <w:t>Целью К</w:t>
      </w:r>
      <w:r w:rsidR="009475B5" w:rsidRPr="0001677C">
        <w:rPr>
          <w:rFonts w:asciiTheme="minorHAnsi" w:hAnsiTheme="minorHAnsi" w:cs="Arial"/>
          <w:szCs w:val="24"/>
        </w:rPr>
        <w:t xml:space="preserve">онкурса является </w:t>
      </w:r>
      <w:r w:rsidR="0001677C">
        <w:rPr>
          <w:rFonts w:asciiTheme="minorHAnsi" w:hAnsiTheme="minorHAnsi" w:cs="Arial"/>
          <w:szCs w:val="24"/>
        </w:rPr>
        <w:t>сбор и популяризация</w:t>
      </w:r>
      <w:r w:rsidR="0001677C" w:rsidRPr="0001677C">
        <w:rPr>
          <w:rFonts w:asciiTheme="minorHAnsi" w:hAnsiTheme="minorHAnsi" w:cs="Arial"/>
          <w:szCs w:val="24"/>
        </w:rPr>
        <w:t xml:space="preserve"> рецептов традиционной кухни народов, проживающих в регионе Чудского озера, и повышения гастрономической привлекательности Псковской области.</w:t>
      </w:r>
    </w:p>
    <w:p w:rsidR="00096055" w:rsidRDefault="00096055" w:rsidP="00096055">
      <w:pPr>
        <w:pStyle w:val="ad"/>
        <w:numPr>
          <w:ilvl w:val="1"/>
          <w:numId w:val="4"/>
        </w:numPr>
        <w:tabs>
          <w:tab w:val="clear" w:pos="1440"/>
          <w:tab w:val="left" w:pos="709"/>
        </w:tabs>
        <w:suppressAutoHyphens/>
        <w:spacing w:after="80"/>
        <w:ind w:left="709" w:hanging="709"/>
        <w:jc w:val="both"/>
        <w:rPr>
          <w:rFonts w:asciiTheme="minorHAnsi" w:hAnsiTheme="minorHAnsi" w:cs="Arial"/>
          <w:szCs w:val="24"/>
        </w:rPr>
      </w:pPr>
      <w:r w:rsidRPr="00096055">
        <w:rPr>
          <w:rFonts w:asciiTheme="minorHAnsi" w:hAnsiTheme="minorHAnsi" w:cs="Arial"/>
          <w:szCs w:val="24"/>
        </w:rPr>
        <w:t xml:space="preserve">Участниками </w:t>
      </w:r>
      <w:r w:rsidR="00325300">
        <w:rPr>
          <w:rFonts w:asciiTheme="minorHAnsi" w:hAnsiTheme="minorHAnsi" w:cs="Arial"/>
          <w:szCs w:val="24"/>
        </w:rPr>
        <w:t>К</w:t>
      </w:r>
      <w:r w:rsidRPr="00096055">
        <w:rPr>
          <w:rFonts w:asciiTheme="minorHAnsi" w:hAnsiTheme="minorHAnsi" w:cs="Arial"/>
          <w:szCs w:val="24"/>
        </w:rPr>
        <w:t xml:space="preserve">онкурса являются </w:t>
      </w:r>
      <w:r w:rsidR="0001677C">
        <w:rPr>
          <w:rFonts w:asciiTheme="minorHAnsi" w:hAnsiTheme="minorHAnsi" w:cs="Arial"/>
          <w:szCs w:val="24"/>
        </w:rPr>
        <w:t xml:space="preserve">жители </w:t>
      </w:r>
      <w:r w:rsidR="0001677C" w:rsidRPr="0001677C">
        <w:rPr>
          <w:rFonts w:asciiTheme="minorHAnsi" w:hAnsiTheme="minorHAnsi" w:cs="Arial"/>
          <w:szCs w:val="24"/>
        </w:rPr>
        <w:t xml:space="preserve">Псковской области в возрасте </w:t>
      </w:r>
      <w:r w:rsidR="004F6E8B">
        <w:rPr>
          <w:rFonts w:asciiTheme="minorHAnsi" w:hAnsiTheme="minorHAnsi" w:cs="Arial"/>
          <w:szCs w:val="24"/>
        </w:rPr>
        <w:t xml:space="preserve">от </w:t>
      </w:r>
      <w:r w:rsidR="0001677C" w:rsidRPr="0001677C">
        <w:rPr>
          <w:rFonts w:asciiTheme="minorHAnsi" w:hAnsiTheme="minorHAnsi" w:cs="Arial"/>
          <w:szCs w:val="24"/>
        </w:rPr>
        <w:t>18</w:t>
      </w:r>
      <w:r w:rsidR="004C10D2">
        <w:rPr>
          <w:rFonts w:asciiTheme="minorHAnsi" w:hAnsiTheme="minorHAnsi" w:cs="Arial"/>
          <w:szCs w:val="24"/>
        </w:rPr>
        <w:t xml:space="preserve"> лет и старше</w:t>
      </w:r>
      <w:r w:rsidRPr="00096055">
        <w:rPr>
          <w:rFonts w:asciiTheme="minorHAnsi" w:hAnsiTheme="minorHAnsi" w:cs="Arial"/>
          <w:szCs w:val="24"/>
        </w:rPr>
        <w:t>.</w:t>
      </w:r>
    </w:p>
    <w:p w:rsidR="009475B5" w:rsidRPr="00BB28A8" w:rsidRDefault="009475B5" w:rsidP="00BB28A8">
      <w:pPr>
        <w:pStyle w:val="ad"/>
        <w:tabs>
          <w:tab w:val="left" w:pos="426"/>
          <w:tab w:val="left" w:pos="851"/>
        </w:tabs>
        <w:suppressAutoHyphens/>
        <w:spacing w:after="80"/>
        <w:ind w:left="218"/>
        <w:jc w:val="both"/>
        <w:rPr>
          <w:rFonts w:asciiTheme="minorHAnsi" w:hAnsiTheme="minorHAnsi" w:cs="Arial"/>
          <w:szCs w:val="24"/>
        </w:rPr>
      </w:pPr>
    </w:p>
    <w:p w:rsidR="009475B5" w:rsidRPr="00BB28A8" w:rsidRDefault="009475B5" w:rsidP="00BB28A8">
      <w:pPr>
        <w:widowControl/>
        <w:numPr>
          <w:ilvl w:val="0"/>
          <w:numId w:val="4"/>
        </w:numPr>
        <w:spacing w:after="80"/>
        <w:ind w:left="709"/>
        <w:jc w:val="center"/>
        <w:rPr>
          <w:rFonts w:asciiTheme="minorHAnsi" w:hAnsiTheme="minorHAnsi"/>
          <w:sz w:val="24"/>
        </w:rPr>
      </w:pPr>
      <w:r w:rsidRPr="00BB28A8">
        <w:rPr>
          <w:rFonts w:asciiTheme="minorHAnsi" w:hAnsiTheme="minorHAnsi"/>
          <w:sz w:val="24"/>
        </w:rPr>
        <w:t>ОРГАНИЗАТОРЫ, ПАРТНЕРЫ И ОРГКОМИТЕТ КОНКУРСА</w:t>
      </w:r>
    </w:p>
    <w:p w:rsidR="009475B5" w:rsidRPr="00BB28A8" w:rsidRDefault="0001677C" w:rsidP="00BB28A8">
      <w:pPr>
        <w:pStyle w:val="ad"/>
        <w:numPr>
          <w:ilvl w:val="1"/>
          <w:numId w:val="4"/>
        </w:numPr>
        <w:tabs>
          <w:tab w:val="left" w:pos="709"/>
        </w:tabs>
        <w:suppressAutoHyphens/>
        <w:spacing w:after="80"/>
        <w:ind w:left="709" w:hanging="709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Организатором</w:t>
      </w:r>
      <w:r w:rsidR="00325300">
        <w:rPr>
          <w:rFonts w:asciiTheme="minorHAnsi" w:hAnsiTheme="minorHAnsi" w:cs="Arial"/>
          <w:szCs w:val="24"/>
        </w:rPr>
        <w:t xml:space="preserve"> К</w:t>
      </w:r>
      <w:r>
        <w:rPr>
          <w:rFonts w:asciiTheme="minorHAnsi" w:hAnsiTheme="minorHAnsi" w:cs="Arial"/>
          <w:szCs w:val="24"/>
        </w:rPr>
        <w:t>онкурса являе</w:t>
      </w:r>
      <w:r w:rsidR="009475B5" w:rsidRPr="00BB28A8">
        <w:rPr>
          <w:rFonts w:asciiTheme="minorHAnsi" w:hAnsiTheme="minorHAnsi" w:cs="Arial"/>
          <w:szCs w:val="24"/>
        </w:rPr>
        <w:t>тся Псковская областная общественная организация «Чудской проект».</w:t>
      </w:r>
    </w:p>
    <w:p w:rsidR="0001677C" w:rsidRPr="004F6E8B" w:rsidRDefault="0001677C" w:rsidP="00BB28A8">
      <w:pPr>
        <w:pStyle w:val="ad"/>
        <w:numPr>
          <w:ilvl w:val="1"/>
          <w:numId w:val="4"/>
        </w:numPr>
        <w:tabs>
          <w:tab w:val="left" w:pos="709"/>
        </w:tabs>
        <w:suppressAutoHyphens/>
        <w:spacing w:after="80"/>
        <w:ind w:left="709" w:hanging="709"/>
        <w:jc w:val="both"/>
        <w:rPr>
          <w:rFonts w:asciiTheme="minorHAnsi" w:hAnsiTheme="minorHAnsi" w:cs="Arial"/>
          <w:szCs w:val="24"/>
        </w:rPr>
      </w:pPr>
      <w:r w:rsidRPr="004F6E8B">
        <w:rPr>
          <w:rFonts w:asciiTheme="minorHAnsi" w:hAnsiTheme="minorHAnsi" w:cs="Arial"/>
          <w:szCs w:val="24"/>
        </w:rPr>
        <w:t>Партнер Конкурса –</w:t>
      </w:r>
      <w:r w:rsidR="00036BA3" w:rsidRPr="004F6E8B">
        <w:rPr>
          <w:rFonts w:asciiTheme="minorHAnsi" w:hAnsiTheme="minorHAnsi" w:cs="Arial"/>
          <w:szCs w:val="24"/>
        </w:rPr>
        <w:t xml:space="preserve"> проект "</w:t>
      </w:r>
      <w:proofErr w:type="spellStart"/>
      <w:r w:rsidR="00036BA3" w:rsidRPr="004F6E8B">
        <w:rPr>
          <w:rFonts w:asciiTheme="minorHAnsi" w:hAnsiTheme="minorHAnsi" w:cs="Arial"/>
          <w:szCs w:val="24"/>
        </w:rPr>
        <w:t>Baltic</w:t>
      </w:r>
      <w:proofErr w:type="spellEnd"/>
      <w:r w:rsidR="00036BA3" w:rsidRPr="004F6E8B">
        <w:rPr>
          <w:rFonts w:asciiTheme="minorHAnsi" w:hAnsiTheme="minorHAnsi" w:cs="Arial"/>
          <w:szCs w:val="24"/>
        </w:rPr>
        <w:t xml:space="preserve"> </w:t>
      </w:r>
      <w:proofErr w:type="spellStart"/>
      <w:r w:rsidR="00036BA3" w:rsidRPr="004F6E8B">
        <w:rPr>
          <w:rFonts w:asciiTheme="minorHAnsi" w:hAnsiTheme="minorHAnsi" w:cs="Arial"/>
          <w:szCs w:val="24"/>
        </w:rPr>
        <w:t>Sea</w:t>
      </w:r>
      <w:proofErr w:type="spellEnd"/>
      <w:r w:rsidR="00036BA3" w:rsidRPr="004F6E8B">
        <w:rPr>
          <w:rFonts w:asciiTheme="minorHAnsi" w:hAnsiTheme="minorHAnsi" w:cs="Arial"/>
          <w:szCs w:val="24"/>
        </w:rPr>
        <w:t xml:space="preserve"> </w:t>
      </w:r>
      <w:proofErr w:type="spellStart"/>
      <w:r w:rsidR="00036BA3" w:rsidRPr="004F6E8B">
        <w:rPr>
          <w:rFonts w:asciiTheme="minorHAnsi" w:hAnsiTheme="minorHAnsi" w:cs="Arial"/>
          <w:szCs w:val="24"/>
        </w:rPr>
        <w:t>Food</w:t>
      </w:r>
      <w:proofErr w:type="spellEnd"/>
      <w:r w:rsidR="00036BA3" w:rsidRPr="004F6E8B">
        <w:rPr>
          <w:rFonts w:asciiTheme="minorHAnsi" w:hAnsiTheme="minorHAnsi" w:cs="Arial"/>
          <w:szCs w:val="24"/>
        </w:rPr>
        <w:t>"/ “Продовольствие Балтийского региона” Программы «</w:t>
      </w:r>
      <w:proofErr w:type="spellStart"/>
      <w:r w:rsidR="00036BA3" w:rsidRPr="004F6E8B">
        <w:rPr>
          <w:rFonts w:asciiTheme="minorHAnsi" w:hAnsiTheme="minorHAnsi" w:cs="Arial"/>
          <w:szCs w:val="24"/>
        </w:rPr>
        <w:t>Интеррег</w:t>
      </w:r>
      <w:proofErr w:type="spellEnd"/>
      <w:r w:rsidR="00036BA3" w:rsidRPr="004F6E8B">
        <w:rPr>
          <w:rFonts w:asciiTheme="minorHAnsi" w:hAnsiTheme="minorHAnsi" w:cs="Arial"/>
          <w:szCs w:val="24"/>
        </w:rPr>
        <w:t>. Регион Балтийского моря».</w:t>
      </w:r>
    </w:p>
    <w:p w:rsidR="009475B5" w:rsidRPr="00E70FCB" w:rsidRDefault="00DA0B18" w:rsidP="00BB28A8">
      <w:pPr>
        <w:pStyle w:val="ad"/>
        <w:numPr>
          <w:ilvl w:val="1"/>
          <w:numId w:val="4"/>
        </w:numPr>
        <w:tabs>
          <w:tab w:val="left" w:pos="709"/>
        </w:tabs>
        <w:suppressAutoHyphens/>
        <w:spacing w:after="80"/>
        <w:ind w:left="72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И</w:t>
      </w:r>
      <w:r w:rsidR="0001677C" w:rsidRPr="00E70FCB">
        <w:rPr>
          <w:rFonts w:asciiTheme="minorHAnsi" w:hAnsiTheme="minorHAnsi" w:cs="Arial"/>
          <w:szCs w:val="24"/>
        </w:rPr>
        <w:t>нформационн</w:t>
      </w:r>
      <w:r>
        <w:rPr>
          <w:rFonts w:asciiTheme="minorHAnsi" w:hAnsiTheme="minorHAnsi" w:cs="Arial"/>
          <w:szCs w:val="24"/>
        </w:rPr>
        <w:t xml:space="preserve">ый партнер конкурса - </w:t>
      </w:r>
      <w:r w:rsidR="009475B5" w:rsidRPr="00E70FCB">
        <w:rPr>
          <w:rFonts w:asciiTheme="minorHAnsi" w:hAnsiTheme="minorHAnsi" w:cs="Arial"/>
          <w:szCs w:val="24"/>
        </w:rPr>
        <w:t xml:space="preserve"> </w:t>
      </w:r>
      <w:r w:rsidR="00E70FCB">
        <w:rPr>
          <w:rFonts w:asciiTheme="minorHAnsi" w:hAnsiTheme="minorHAnsi" w:cs="Arial"/>
          <w:szCs w:val="24"/>
        </w:rPr>
        <w:t>ГТРК «Псков».</w:t>
      </w:r>
    </w:p>
    <w:p w:rsidR="009475B5" w:rsidRPr="00BB28A8" w:rsidRDefault="00325300" w:rsidP="00BB28A8">
      <w:pPr>
        <w:pStyle w:val="ad"/>
        <w:numPr>
          <w:ilvl w:val="1"/>
          <w:numId w:val="4"/>
        </w:numPr>
        <w:tabs>
          <w:tab w:val="left" w:pos="709"/>
        </w:tabs>
        <w:suppressAutoHyphens/>
        <w:spacing w:after="80"/>
        <w:ind w:left="709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Для проведения К</w:t>
      </w:r>
      <w:r w:rsidR="009475B5" w:rsidRPr="00BB28A8">
        <w:rPr>
          <w:rFonts w:asciiTheme="minorHAnsi" w:hAnsiTheme="minorHAnsi" w:cs="Arial"/>
          <w:szCs w:val="24"/>
        </w:rPr>
        <w:t>онкурса создается организационный комитет с правами жюри (далее – Оргкомитет конкурса)</w:t>
      </w:r>
      <w:r w:rsidR="004F6E8B">
        <w:rPr>
          <w:rFonts w:asciiTheme="minorHAnsi" w:hAnsiTheme="minorHAnsi" w:cs="Arial"/>
          <w:szCs w:val="24"/>
        </w:rPr>
        <w:t xml:space="preserve"> под председательством</w:t>
      </w:r>
      <w:r w:rsidR="009475B5" w:rsidRPr="00BB28A8">
        <w:rPr>
          <w:rFonts w:asciiTheme="minorHAnsi" w:hAnsiTheme="minorHAnsi" w:cs="Arial"/>
          <w:szCs w:val="24"/>
        </w:rPr>
        <w:t xml:space="preserve"> </w:t>
      </w:r>
      <w:r w:rsidR="004F6E8B">
        <w:rPr>
          <w:rFonts w:asciiTheme="minorHAnsi" w:hAnsiTheme="minorHAnsi" w:cs="Arial"/>
          <w:szCs w:val="24"/>
        </w:rPr>
        <w:t>регионального</w:t>
      </w:r>
      <w:r w:rsidR="004C10D2">
        <w:rPr>
          <w:rFonts w:asciiTheme="minorHAnsi" w:hAnsiTheme="minorHAnsi" w:cs="Arial"/>
          <w:szCs w:val="24"/>
        </w:rPr>
        <w:t xml:space="preserve"> координатор</w:t>
      </w:r>
      <w:r w:rsidR="004F6E8B">
        <w:rPr>
          <w:rFonts w:asciiTheme="minorHAnsi" w:hAnsiTheme="minorHAnsi" w:cs="Arial"/>
          <w:szCs w:val="24"/>
        </w:rPr>
        <w:t>а</w:t>
      </w:r>
      <w:r w:rsidR="004C10D2">
        <w:rPr>
          <w:rFonts w:asciiTheme="minorHAnsi" w:hAnsiTheme="minorHAnsi" w:cs="Arial"/>
          <w:szCs w:val="24"/>
        </w:rPr>
        <w:t xml:space="preserve"> всероссийского </w:t>
      </w:r>
      <w:r w:rsidR="004C10D2" w:rsidRPr="004C10D2">
        <w:rPr>
          <w:rFonts w:asciiTheme="minorHAnsi" w:hAnsiTheme="minorHAnsi" w:cs="Arial"/>
          <w:szCs w:val="24"/>
        </w:rPr>
        <w:t>проекта «Гастрономическая карта России»</w:t>
      </w:r>
      <w:r w:rsidR="004F6E8B" w:rsidRPr="004F6E8B">
        <w:rPr>
          <w:rFonts w:ascii="New" w:hAnsi="New"/>
          <w:color w:val="C82613"/>
          <w:szCs w:val="24"/>
          <w:lang w:eastAsia="ru-RU"/>
        </w:rPr>
        <w:t xml:space="preserve"> </w:t>
      </w:r>
      <w:r w:rsidR="004F6E8B" w:rsidRPr="004F6E8B">
        <w:rPr>
          <w:rFonts w:ascii="New" w:hAnsi="New"/>
          <w:szCs w:val="24"/>
          <w:lang w:eastAsia="ru-RU"/>
        </w:rPr>
        <w:t>РЕГИОНА 60</w:t>
      </w:r>
      <w:r w:rsidR="004F6E8B">
        <w:rPr>
          <w:rFonts w:asciiTheme="minorHAnsi" w:hAnsiTheme="minorHAnsi" w:cs="Arial"/>
          <w:szCs w:val="24"/>
        </w:rPr>
        <w:t>. В</w:t>
      </w:r>
      <w:r w:rsidR="004F6E8B" w:rsidRPr="00BB28A8">
        <w:rPr>
          <w:rFonts w:asciiTheme="minorHAnsi" w:hAnsiTheme="minorHAnsi" w:cs="Arial"/>
          <w:szCs w:val="24"/>
        </w:rPr>
        <w:t xml:space="preserve"> состав </w:t>
      </w:r>
      <w:r w:rsidR="004F6E8B">
        <w:rPr>
          <w:rFonts w:asciiTheme="minorHAnsi" w:hAnsiTheme="minorHAnsi" w:cs="Arial"/>
          <w:szCs w:val="24"/>
        </w:rPr>
        <w:t xml:space="preserve">жюри </w:t>
      </w:r>
      <w:r w:rsidR="004F6E8B" w:rsidRPr="00BB28A8">
        <w:rPr>
          <w:rFonts w:asciiTheme="minorHAnsi" w:hAnsiTheme="minorHAnsi" w:cs="Arial"/>
          <w:szCs w:val="24"/>
        </w:rPr>
        <w:t xml:space="preserve">входят </w:t>
      </w:r>
      <w:r w:rsidR="004C10D2" w:rsidRPr="004C10D2">
        <w:rPr>
          <w:rFonts w:asciiTheme="minorHAnsi" w:hAnsiTheme="minorHAnsi" w:cs="Arial"/>
          <w:szCs w:val="24"/>
        </w:rPr>
        <w:t xml:space="preserve">эксперты в области </w:t>
      </w:r>
      <w:r w:rsidR="004C10D2">
        <w:rPr>
          <w:rFonts w:asciiTheme="minorHAnsi" w:hAnsiTheme="minorHAnsi" w:cs="Arial"/>
          <w:szCs w:val="24"/>
        </w:rPr>
        <w:t>нематериального культурного наследия</w:t>
      </w:r>
      <w:r w:rsidR="004C10D2" w:rsidRPr="004C10D2">
        <w:rPr>
          <w:rFonts w:asciiTheme="minorHAnsi" w:hAnsiTheme="minorHAnsi" w:cs="Arial"/>
          <w:szCs w:val="24"/>
        </w:rPr>
        <w:t>,</w:t>
      </w:r>
      <w:r w:rsidR="004C10D2">
        <w:rPr>
          <w:rFonts w:asciiTheme="minorHAnsi" w:hAnsiTheme="minorHAnsi" w:cs="Arial"/>
          <w:szCs w:val="24"/>
        </w:rPr>
        <w:t xml:space="preserve"> представители органов власти, </w:t>
      </w:r>
      <w:r w:rsidR="004C10D2" w:rsidRPr="004C10D2">
        <w:rPr>
          <w:rFonts w:asciiTheme="minorHAnsi" w:hAnsiTheme="minorHAnsi" w:cs="Arial"/>
          <w:szCs w:val="24"/>
        </w:rPr>
        <w:t xml:space="preserve">индустрии гостеприимства, средств массовой информации, </w:t>
      </w:r>
      <w:r w:rsidR="009475B5" w:rsidRPr="004C10D2">
        <w:rPr>
          <w:rFonts w:asciiTheme="minorHAnsi" w:hAnsiTheme="minorHAnsi" w:cs="Arial"/>
          <w:szCs w:val="24"/>
        </w:rPr>
        <w:t>Псковской областной общественной организации «Чудской проект</w:t>
      </w:r>
      <w:r w:rsidR="009475B5" w:rsidRPr="00BB28A8">
        <w:rPr>
          <w:rFonts w:asciiTheme="minorHAnsi" w:hAnsiTheme="minorHAnsi" w:cs="Arial"/>
          <w:szCs w:val="24"/>
        </w:rPr>
        <w:t>».</w:t>
      </w:r>
    </w:p>
    <w:p w:rsidR="009475B5" w:rsidRPr="00E70FCB" w:rsidRDefault="009475B5" w:rsidP="00E70FCB">
      <w:pPr>
        <w:pStyle w:val="ad"/>
        <w:numPr>
          <w:ilvl w:val="1"/>
          <w:numId w:val="4"/>
        </w:numPr>
        <w:tabs>
          <w:tab w:val="left" w:pos="709"/>
        </w:tabs>
        <w:suppressAutoHyphens/>
        <w:spacing w:after="80"/>
        <w:ind w:left="709" w:hanging="709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 xml:space="preserve">Оргкомитет конкурса вправе дополнительно приглашать в качестве членов жюри представителей </w:t>
      </w:r>
      <w:r w:rsidR="00E70FCB">
        <w:rPr>
          <w:rFonts w:asciiTheme="minorHAnsi" w:hAnsiTheme="minorHAnsi" w:cs="Arial"/>
          <w:szCs w:val="24"/>
        </w:rPr>
        <w:t xml:space="preserve">других </w:t>
      </w:r>
      <w:r w:rsidRPr="00BB28A8">
        <w:rPr>
          <w:rFonts w:asciiTheme="minorHAnsi" w:hAnsiTheme="minorHAnsi" w:cs="Arial"/>
          <w:szCs w:val="24"/>
        </w:rPr>
        <w:t>организаций, работающих на территории Псковской области.</w:t>
      </w:r>
    </w:p>
    <w:p w:rsidR="009475B5" w:rsidRPr="00BB28A8" w:rsidRDefault="009475B5" w:rsidP="00E70FCB">
      <w:pPr>
        <w:pStyle w:val="ad"/>
        <w:tabs>
          <w:tab w:val="left" w:pos="709"/>
        </w:tabs>
        <w:suppressAutoHyphens/>
        <w:spacing w:after="80"/>
        <w:jc w:val="both"/>
        <w:rPr>
          <w:rFonts w:asciiTheme="minorHAnsi" w:hAnsiTheme="minorHAnsi" w:cs="Arial"/>
          <w:szCs w:val="24"/>
        </w:rPr>
      </w:pPr>
    </w:p>
    <w:p w:rsidR="00E70FCB" w:rsidRDefault="009475B5" w:rsidP="00973ED3">
      <w:pPr>
        <w:pStyle w:val="af8"/>
        <w:widowControl/>
        <w:numPr>
          <w:ilvl w:val="0"/>
          <w:numId w:val="4"/>
        </w:numPr>
        <w:tabs>
          <w:tab w:val="left" w:pos="1134"/>
        </w:tabs>
        <w:spacing w:after="80"/>
        <w:jc w:val="center"/>
        <w:rPr>
          <w:rFonts w:asciiTheme="minorHAnsi" w:hAnsiTheme="minorHAnsi"/>
          <w:sz w:val="24"/>
        </w:rPr>
      </w:pPr>
      <w:r w:rsidRPr="00E70FCB">
        <w:rPr>
          <w:rFonts w:asciiTheme="minorHAnsi" w:hAnsiTheme="minorHAnsi"/>
          <w:sz w:val="24"/>
        </w:rPr>
        <w:t xml:space="preserve">ПОРЯДОК </w:t>
      </w:r>
      <w:r w:rsidR="00E70FCB">
        <w:rPr>
          <w:rFonts w:asciiTheme="minorHAnsi" w:hAnsiTheme="minorHAnsi"/>
          <w:sz w:val="24"/>
        </w:rPr>
        <w:t>ПРОВЕДЕНИЯ КОНКУРСА</w:t>
      </w:r>
    </w:p>
    <w:p w:rsidR="00973ED3" w:rsidRDefault="00973ED3" w:rsidP="00973ED3">
      <w:pPr>
        <w:pStyle w:val="ad"/>
        <w:numPr>
          <w:ilvl w:val="1"/>
          <w:numId w:val="4"/>
        </w:numPr>
        <w:tabs>
          <w:tab w:val="left" w:pos="709"/>
        </w:tabs>
        <w:suppressAutoHyphens/>
        <w:spacing w:after="8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Конкурс проводится в два этапа:</w:t>
      </w:r>
    </w:p>
    <w:p w:rsidR="00973ED3" w:rsidRDefault="00973ED3" w:rsidP="00973ED3">
      <w:pPr>
        <w:pStyle w:val="ad"/>
        <w:suppressAutoHyphens/>
        <w:spacing w:after="80"/>
        <w:ind w:left="14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1-ый этап – заочный – с 14 сентября по 4 октября 2020 г</w:t>
      </w:r>
      <w:r w:rsidRPr="00BB28A8">
        <w:rPr>
          <w:rFonts w:asciiTheme="minorHAnsi" w:hAnsiTheme="minorHAnsi" w:cs="Arial"/>
          <w:szCs w:val="24"/>
        </w:rPr>
        <w:t>.</w:t>
      </w:r>
    </w:p>
    <w:p w:rsidR="00DA0B18" w:rsidRDefault="00973ED3" w:rsidP="00DA0B18">
      <w:pPr>
        <w:pStyle w:val="ad"/>
        <w:suppressAutoHyphens/>
        <w:spacing w:after="80"/>
        <w:ind w:left="14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2-ый этап – </w:t>
      </w:r>
      <w:r w:rsidR="00F054E7">
        <w:rPr>
          <w:rFonts w:asciiTheme="minorHAnsi" w:hAnsiTheme="minorHAnsi" w:cs="Arial"/>
          <w:szCs w:val="24"/>
        </w:rPr>
        <w:t>финальный</w:t>
      </w:r>
      <w:r>
        <w:rPr>
          <w:rFonts w:asciiTheme="minorHAnsi" w:hAnsiTheme="minorHAnsi" w:cs="Arial"/>
          <w:szCs w:val="24"/>
        </w:rPr>
        <w:t xml:space="preserve"> – 17 октября 2020 г. </w:t>
      </w:r>
    </w:p>
    <w:p w:rsidR="003D655E" w:rsidRDefault="00253046" w:rsidP="003D655E">
      <w:pPr>
        <w:pStyle w:val="ad"/>
        <w:numPr>
          <w:ilvl w:val="1"/>
          <w:numId w:val="4"/>
        </w:numPr>
        <w:suppressAutoHyphens/>
        <w:spacing w:after="80"/>
        <w:jc w:val="both"/>
        <w:rPr>
          <w:rFonts w:asciiTheme="minorHAnsi" w:hAnsiTheme="minorHAnsi" w:cs="Arial"/>
          <w:szCs w:val="24"/>
        </w:rPr>
      </w:pPr>
      <w:proofErr w:type="gramStart"/>
      <w:r w:rsidRPr="00AD04DA">
        <w:rPr>
          <w:rFonts w:asciiTheme="minorHAnsi" w:hAnsiTheme="minorHAnsi" w:cs="Arial"/>
          <w:szCs w:val="24"/>
        </w:rPr>
        <w:t xml:space="preserve">Для участия в 1-м этапе необходимо в срок до 4 октября включительно выслать на электронный адрес </w:t>
      </w:r>
      <w:r w:rsidR="00DA0B18" w:rsidRPr="00AD04DA">
        <w:rPr>
          <w:rFonts w:asciiTheme="minorHAnsi" w:hAnsiTheme="minorHAnsi" w:cs="Arial"/>
          <w:szCs w:val="24"/>
        </w:rPr>
        <w:t xml:space="preserve">Организатора </w:t>
      </w:r>
      <w:r w:rsidR="00DA0B18" w:rsidRPr="00AD04DA">
        <w:rPr>
          <w:rFonts w:asciiTheme="minorHAnsi" w:hAnsiTheme="minorHAnsi"/>
        </w:rPr>
        <w:t xml:space="preserve">рецепт пирога, который готовился или до настоящего времени готовится в регионе Чудского озера, указать территорию (деревню, район Псковской или Ленинградской области, Эстонии), где получен (найден) рецепт, 2-3 фотографии приготовленного пирога и/ или видео его приготовления. </w:t>
      </w:r>
      <w:proofErr w:type="gramEnd"/>
    </w:p>
    <w:p w:rsidR="003D655E" w:rsidRPr="003D655E" w:rsidRDefault="003D655E" w:rsidP="003D655E">
      <w:pPr>
        <w:pStyle w:val="ad"/>
        <w:numPr>
          <w:ilvl w:val="1"/>
          <w:numId w:val="4"/>
        </w:numPr>
        <w:suppressAutoHyphens/>
        <w:spacing w:after="8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  <w:szCs w:val="24"/>
        </w:rPr>
        <w:t xml:space="preserve">Участвуя в конкурсе, </w:t>
      </w:r>
      <w:r w:rsidRPr="003D655E">
        <w:rPr>
          <w:rFonts w:asciiTheme="minorHAnsi" w:hAnsiTheme="minorHAnsi"/>
          <w:szCs w:val="24"/>
        </w:rPr>
        <w:t>Заявитель дае</w:t>
      </w:r>
      <w:r w:rsidRPr="003D655E">
        <w:rPr>
          <w:rFonts w:asciiTheme="minorHAnsi" w:hAnsiTheme="minorHAnsi" w:cs="Arial"/>
          <w:szCs w:val="24"/>
        </w:rPr>
        <w:t xml:space="preserve">т разрешение </w:t>
      </w:r>
      <w:r w:rsidRPr="003D655E">
        <w:rPr>
          <w:rFonts w:asciiTheme="minorHAnsi" w:hAnsiTheme="minorHAnsi"/>
          <w:szCs w:val="24"/>
        </w:rPr>
        <w:t xml:space="preserve">организациям, входящим в состав Оргкомитета Конкурса, </w:t>
      </w:r>
      <w:r w:rsidRPr="003D655E">
        <w:rPr>
          <w:rFonts w:asciiTheme="minorHAnsi" w:hAnsiTheme="minorHAnsi" w:cs="Arial"/>
          <w:szCs w:val="24"/>
        </w:rPr>
        <w:t>на использ</w:t>
      </w:r>
      <w:r w:rsidRPr="003D655E">
        <w:rPr>
          <w:rFonts w:asciiTheme="minorHAnsi" w:hAnsiTheme="minorHAnsi"/>
          <w:szCs w:val="24"/>
        </w:rPr>
        <w:t>ование пред</w:t>
      </w:r>
      <w:r w:rsidRPr="003D655E">
        <w:rPr>
          <w:rFonts w:asciiTheme="minorHAnsi" w:hAnsiTheme="minorHAnsi" w:cs="Arial"/>
          <w:szCs w:val="24"/>
        </w:rPr>
        <w:t xml:space="preserve">ставленных </w:t>
      </w:r>
      <w:r>
        <w:rPr>
          <w:rFonts w:asciiTheme="minorHAnsi" w:hAnsiTheme="minorHAnsi" w:cs="Arial"/>
          <w:szCs w:val="24"/>
        </w:rPr>
        <w:t>материалов</w:t>
      </w:r>
      <w:r w:rsidRPr="003D655E">
        <w:rPr>
          <w:rFonts w:asciiTheme="minorHAnsi" w:hAnsiTheme="minorHAnsi" w:cs="Arial"/>
          <w:szCs w:val="24"/>
        </w:rPr>
        <w:t xml:space="preserve"> в </w:t>
      </w:r>
      <w:r w:rsidRPr="003D655E">
        <w:rPr>
          <w:rFonts w:asciiTheme="minorHAnsi" w:hAnsiTheme="minorHAnsi" w:cs="Arial"/>
          <w:szCs w:val="24"/>
        </w:rPr>
        <w:lastRenderedPageBreak/>
        <w:t xml:space="preserve">любых целях, связанных с </w:t>
      </w:r>
      <w:r>
        <w:rPr>
          <w:rFonts w:asciiTheme="minorHAnsi" w:hAnsiTheme="minorHAnsi" w:cs="Arial"/>
          <w:szCs w:val="24"/>
        </w:rPr>
        <w:t xml:space="preserve">публикациями и продвижением нематериального наследия Псковской области.  </w:t>
      </w:r>
    </w:p>
    <w:p w:rsidR="00AD04DA" w:rsidRPr="00AD04DA" w:rsidRDefault="00973ED3" w:rsidP="00AD04DA">
      <w:pPr>
        <w:pStyle w:val="ad"/>
        <w:numPr>
          <w:ilvl w:val="1"/>
          <w:numId w:val="4"/>
        </w:numPr>
        <w:tabs>
          <w:tab w:val="left" w:pos="709"/>
        </w:tabs>
        <w:suppressAutoHyphens/>
        <w:spacing w:after="80"/>
        <w:jc w:val="both"/>
        <w:rPr>
          <w:rFonts w:asciiTheme="minorHAnsi" w:hAnsiTheme="minorHAnsi" w:cs="Arial"/>
          <w:szCs w:val="24"/>
        </w:rPr>
      </w:pPr>
      <w:r w:rsidRPr="00AD04DA">
        <w:rPr>
          <w:rFonts w:asciiTheme="minorHAnsi" w:hAnsiTheme="minorHAnsi" w:cs="Arial"/>
          <w:szCs w:val="24"/>
        </w:rPr>
        <w:t xml:space="preserve">По итогам </w:t>
      </w:r>
      <w:r w:rsidR="004C10D2" w:rsidRPr="00AD04DA">
        <w:rPr>
          <w:rFonts w:asciiTheme="minorHAnsi" w:hAnsiTheme="minorHAnsi" w:cs="Arial"/>
          <w:szCs w:val="24"/>
        </w:rPr>
        <w:t>заочного</w:t>
      </w:r>
      <w:r w:rsidRPr="00AD04DA">
        <w:rPr>
          <w:rFonts w:asciiTheme="minorHAnsi" w:hAnsiTheme="minorHAnsi" w:cs="Arial"/>
          <w:szCs w:val="24"/>
        </w:rPr>
        <w:t xml:space="preserve"> этапа </w:t>
      </w:r>
      <w:r w:rsidR="00050EEF" w:rsidRPr="00AD04DA">
        <w:rPr>
          <w:rFonts w:asciiTheme="minorHAnsi" w:hAnsiTheme="minorHAnsi" w:cs="Arial"/>
          <w:szCs w:val="24"/>
        </w:rPr>
        <w:t>к</w:t>
      </w:r>
      <w:r w:rsidRPr="00AD04DA">
        <w:rPr>
          <w:rFonts w:asciiTheme="minorHAnsi" w:hAnsiTheme="minorHAnsi" w:cs="Arial"/>
          <w:szCs w:val="24"/>
        </w:rPr>
        <w:t xml:space="preserve"> участию </w:t>
      </w:r>
      <w:r w:rsidR="00AD04DA" w:rsidRPr="00AD04DA">
        <w:rPr>
          <w:rFonts w:asciiTheme="minorHAnsi" w:hAnsiTheme="minorHAnsi" w:cs="Arial"/>
          <w:szCs w:val="24"/>
        </w:rPr>
        <w:t>в</w:t>
      </w:r>
      <w:r w:rsidR="007210E0" w:rsidRPr="00AD04DA">
        <w:rPr>
          <w:rFonts w:asciiTheme="minorHAnsi" w:hAnsiTheme="minorHAnsi" w:cs="Arial"/>
          <w:szCs w:val="24"/>
        </w:rPr>
        <w:t xml:space="preserve"> финале</w:t>
      </w:r>
      <w:r w:rsidRPr="00AD04DA">
        <w:rPr>
          <w:rFonts w:asciiTheme="minorHAnsi" w:hAnsiTheme="minorHAnsi" w:cs="Arial"/>
          <w:szCs w:val="24"/>
        </w:rPr>
        <w:t xml:space="preserve"> </w:t>
      </w:r>
      <w:r w:rsidR="00050EEF" w:rsidRPr="00AD04DA">
        <w:rPr>
          <w:rFonts w:asciiTheme="minorHAnsi" w:hAnsiTheme="minorHAnsi" w:cs="Arial"/>
          <w:szCs w:val="24"/>
        </w:rPr>
        <w:t xml:space="preserve">будут приглашены не более </w:t>
      </w:r>
      <w:r w:rsidR="004C10D2" w:rsidRPr="00AD04DA">
        <w:rPr>
          <w:rFonts w:asciiTheme="minorHAnsi" w:hAnsiTheme="minorHAnsi" w:cs="Arial"/>
          <w:szCs w:val="24"/>
        </w:rPr>
        <w:t>10 конкурсантов</w:t>
      </w:r>
      <w:r w:rsidR="00DA0B18" w:rsidRPr="00AD04DA">
        <w:rPr>
          <w:rFonts w:asciiTheme="minorHAnsi" w:hAnsiTheme="minorHAnsi" w:cs="Arial"/>
          <w:szCs w:val="24"/>
        </w:rPr>
        <w:t xml:space="preserve"> с </w:t>
      </w:r>
      <w:r w:rsidR="00E25D2E" w:rsidRPr="00AD04DA">
        <w:rPr>
          <w:rFonts w:asciiTheme="minorHAnsi" w:hAnsiTheme="minorHAnsi" w:cs="Arial"/>
          <w:szCs w:val="24"/>
        </w:rPr>
        <w:t>приготовленными по заявленным рецептам пирогами.</w:t>
      </w:r>
      <w:r w:rsidR="00AD04DA" w:rsidRPr="00AD04DA">
        <w:rPr>
          <w:rFonts w:asciiTheme="minorHAnsi" w:hAnsiTheme="minorHAnsi" w:cs="Arial"/>
          <w:szCs w:val="24"/>
        </w:rPr>
        <w:t xml:space="preserve"> Помимо самого пирога конкурсанту будет необходимо подготовить его презентацию, которая </w:t>
      </w:r>
      <w:r w:rsidR="00F054E7">
        <w:rPr>
          <w:rFonts w:asciiTheme="minorHAnsi" w:hAnsiTheme="minorHAnsi" w:cs="Arial"/>
          <w:szCs w:val="24"/>
        </w:rPr>
        <w:t xml:space="preserve">помимо других </w:t>
      </w:r>
      <w:r w:rsidR="00AD04DA" w:rsidRPr="00AD04DA">
        <w:rPr>
          <w:rFonts w:asciiTheme="minorHAnsi" w:hAnsiTheme="minorHAnsi" w:cs="Arial"/>
          <w:szCs w:val="24"/>
        </w:rPr>
        <w:t xml:space="preserve">будет одним из критериев оценки для выбора победителя. </w:t>
      </w:r>
    </w:p>
    <w:p w:rsidR="00973ED3" w:rsidRDefault="00973ED3" w:rsidP="00973ED3">
      <w:pPr>
        <w:pStyle w:val="af8"/>
        <w:widowControl/>
        <w:tabs>
          <w:tab w:val="left" w:pos="1134"/>
        </w:tabs>
        <w:spacing w:after="80"/>
        <w:rPr>
          <w:rFonts w:asciiTheme="minorHAnsi" w:hAnsiTheme="minorHAnsi"/>
          <w:sz w:val="24"/>
        </w:rPr>
      </w:pPr>
    </w:p>
    <w:p w:rsidR="009475B5" w:rsidRPr="00E70FCB" w:rsidRDefault="00973ED3" w:rsidP="00E70FCB">
      <w:pPr>
        <w:pStyle w:val="af8"/>
        <w:widowControl/>
        <w:numPr>
          <w:ilvl w:val="0"/>
          <w:numId w:val="4"/>
        </w:numPr>
        <w:tabs>
          <w:tab w:val="left" w:pos="1134"/>
        </w:tabs>
        <w:spacing w:after="8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ПОРЯДОК </w:t>
      </w:r>
      <w:r w:rsidR="00F91812" w:rsidRPr="00E70FCB">
        <w:rPr>
          <w:rFonts w:asciiTheme="minorHAnsi" w:hAnsiTheme="minorHAnsi"/>
          <w:sz w:val="24"/>
        </w:rPr>
        <w:t>ПОДАЧИ КОНКУРСНЫХ РАБОТ</w:t>
      </w:r>
      <w:r>
        <w:rPr>
          <w:rFonts w:asciiTheme="minorHAnsi" w:hAnsiTheme="minorHAnsi"/>
          <w:sz w:val="24"/>
        </w:rPr>
        <w:t xml:space="preserve"> НА 1-ЫЙ ЭТАП КОНКУРСА</w:t>
      </w:r>
    </w:p>
    <w:p w:rsidR="00F91812" w:rsidRPr="00BB28A8" w:rsidRDefault="004F6E8B" w:rsidP="00BB28A8">
      <w:pPr>
        <w:pStyle w:val="ad"/>
        <w:numPr>
          <w:ilvl w:val="1"/>
          <w:numId w:val="4"/>
        </w:numPr>
        <w:tabs>
          <w:tab w:val="clear" w:pos="1440"/>
          <w:tab w:val="num" w:pos="709"/>
        </w:tabs>
        <w:suppressAutoHyphens/>
        <w:spacing w:after="80"/>
        <w:ind w:left="709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М</w:t>
      </w:r>
      <w:r w:rsidR="00E25D2E">
        <w:rPr>
          <w:rFonts w:asciiTheme="minorHAnsi" w:hAnsiTheme="minorHAnsi" w:cs="Arial"/>
          <w:szCs w:val="24"/>
        </w:rPr>
        <w:t xml:space="preserve">атериалы </w:t>
      </w:r>
      <w:r w:rsidR="00325300">
        <w:rPr>
          <w:rFonts w:asciiTheme="minorHAnsi" w:hAnsiTheme="minorHAnsi" w:cs="Arial"/>
          <w:szCs w:val="24"/>
        </w:rPr>
        <w:t>представля</w:t>
      </w:r>
      <w:r w:rsidR="00E25D2E">
        <w:rPr>
          <w:rFonts w:asciiTheme="minorHAnsi" w:hAnsiTheme="minorHAnsi" w:cs="Arial"/>
          <w:szCs w:val="24"/>
        </w:rPr>
        <w:t>ю</w:t>
      </w:r>
      <w:r w:rsidR="00325300">
        <w:rPr>
          <w:rFonts w:asciiTheme="minorHAnsi" w:hAnsiTheme="minorHAnsi" w:cs="Arial"/>
          <w:szCs w:val="24"/>
        </w:rPr>
        <w:t xml:space="preserve">тся в срок </w:t>
      </w:r>
      <w:r w:rsidR="00325300" w:rsidRPr="00325300">
        <w:rPr>
          <w:rFonts w:asciiTheme="minorHAnsi" w:hAnsiTheme="minorHAnsi" w:cs="Arial"/>
          <w:b/>
          <w:szCs w:val="24"/>
        </w:rPr>
        <w:t xml:space="preserve">до </w:t>
      </w:r>
      <w:r w:rsidR="00253046">
        <w:rPr>
          <w:rFonts w:asciiTheme="minorHAnsi" w:hAnsiTheme="minorHAnsi" w:cs="Arial"/>
          <w:b/>
          <w:szCs w:val="24"/>
        </w:rPr>
        <w:t>4</w:t>
      </w:r>
      <w:r w:rsidR="00325300" w:rsidRPr="00325300">
        <w:rPr>
          <w:rFonts w:asciiTheme="minorHAnsi" w:hAnsiTheme="minorHAnsi" w:cs="Arial"/>
          <w:b/>
          <w:szCs w:val="24"/>
        </w:rPr>
        <w:t xml:space="preserve"> </w:t>
      </w:r>
      <w:r w:rsidR="00253046">
        <w:rPr>
          <w:rFonts w:asciiTheme="minorHAnsi" w:hAnsiTheme="minorHAnsi" w:cs="Arial"/>
          <w:b/>
          <w:szCs w:val="24"/>
        </w:rPr>
        <w:t>октября</w:t>
      </w:r>
      <w:r w:rsidR="00325300" w:rsidRPr="00325300">
        <w:rPr>
          <w:rFonts w:asciiTheme="minorHAnsi" w:hAnsiTheme="minorHAnsi" w:cs="Arial"/>
          <w:b/>
          <w:szCs w:val="24"/>
        </w:rPr>
        <w:t xml:space="preserve"> 2020 года, </w:t>
      </w:r>
      <w:r w:rsidR="00253046">
        <w:rPr>
          <w:rFonts w:asciiTheme="minorHAnsi" w:hAnsiTheme="minorHAnsi" w:cs="Arial"/>
          <w:b/>
          <w:szCs w:val="24"/>
        </w:rPr>
        <w:t>23</w:t>
      </w:r>
      <w:r w:rsidR="00325300" w:rsidRPr="00325300">
        <w:rPr>
          <w:rFonts w:asciiTheme="minorHAnsi" w:hAnsiTheme="minorHAnsi" w:cs="Arial"/>
          <w:b/>
          <w:szCs w:val="24"/>
        </w:rPr>
        <w:t>.</w:t>
      </w:r>
      <w:r w:rsidR="00253046">
        <w:rPr>
          <w:rFonts w:asciiTheme="minorHAnsi" w:hAnsiTheme="minorHAnsi" w:cs="Arial"/>
          <w:b/>
          <w:szCs w:val="24"/>
        </w:rPr>
        <w:t>59</w:t>
      </w:r>
      <w:r w:rsidR="00325300" w:rsidRPr="00325300">
        <w:rPr>
          <w:rFonts w:asciiTheme="minorHAnsi" w:hAnsiTheme="minorHAnsi" w:cs="Arial"/>
          <w:b/>
          <w:szCs w:val="24"/>
        </w:rPr>
        <w:t xml:space="preserve"> по московскому времени</w:t>
      </w:r>
      <w:r w:rsidR="00325300">
        <w:rPr>
          <w:rFonts w:asciiTheme="minorHAnsi" w:hAnsiTheme="minorHAnsi" w:cs="Arial"/>
          <w:szCs w:val="24"/>
        </w:rPr>
        <w:t xml:space="preserve">. </w:t>
      </w:r>
      <w:r w:rsidR="00E25D2E">
        <w:rPr>
          <w:rFonts w:asciiTheme="minorHAnsi" w:hAnsiTheme="minorHAnsi" w:cs="Arial"/>
          <w:szCs w:val="24"/>
        </w:rPr>
        <w:t>Материалы</w:t>
      </w:r>
      <w:r w:rsidR="00325300">
        <w:rPr>
          <w:rFonts w:asciiTheme="minorHAnsi" w:hAnsiTheme="minorHAnsi" w:cs="Arial"/>
          <w:szCs w:val="24"/>
        </w:rPr>
        <w:t xml:space="preserve"> направля</w:t>
      </w:r>
      <w:r w:rsidR="00E25D2E">
        <w:rPr>
          <w:rFonts w:asciiTheme="minorHAnsi" w:hAnsiTheme="minorHAnsi" w:cs="Arial"/>
          <w:szCs w:val="24"/>
        </w:rPr>
        <w:t>ю</w:t>
      </w:r>
      <w:r w:rsidR="00325300">
        <w:rPr>
          <w:rFonts w:asciiTheme="minorHAnsi" w:hAnsiTheme="minorHAnsi" w:cs="Arial"/>
          <w:szCs w:val="24"/>
        </w:rPr>
        <w:t xml:space="preserve">тся </w:t>
      </w:r>
      <w:r w:rsidR="00777E12" w:rsidRPr="004F6E8B">
        <w:rPr>
          <w:rFonts w:asciiTheme="minorHAnsi" w:hAnsiTheme="minorHAnsi" w:cs="Arial"/>
          <w:b/>
          <w:szCs w:val="24"/>
        </w:rPr>
        <w:t>электронным письмом</w:t>
      </w:r>
      <w:r w:rsidR="00777E12" w:rsidRPr="00BB28A8">
        <w:rPr>
          <w:rFonts w:asciiTheme="minorHAnsi" w:hAnsiTheme="minorHAnsi" w:cs="Arial"/>
          <w:szCs w:val="24"/>
        </w:rPr>
        <w:t xml:space="preserve"> на адрес </w:t>
      </w:r>
      <w:hyperlink r:id="rId8" w:history="1">
        <w:r w:rsidR="008766CF" w:rsidRPr="00F15DD6">
          <w:rPr>
            <w:rFonts w:asciiTheme="minorHAnsi" w:eastAsiaTheme="minorHAnsi" w:hAnsiTheme="minorHAnsi" w:cstheme="minorBidi"/>
            <w:color w:val="4F81BD" w:themeColor="accent1"/>
            <w:sz w:val="22"/>
            <w:szCs w:val="22"/>
            <w:u w:val="single"/>
            <w:lang w:eastAsia="en-US"/>
          </w:rPr>
          <w:t>cbc1997center@gmail.com</w:t>
        </w:r>
      </w:hyperlink>
      <w:r w:rsidR="0094336A" w:rsidRPr="00BB28A8">
        <w:rPr>
          <w:rFonts w:asciiTheme="minorHAnsi" w:hAnsiTheme="minorHAnsi" w:cs="Arial"/>
          <w:szCs w:val="24"/>
        </w:rPr>
        <w:t xml:space="preserve"> с пометкой «</w:t>
      </w:r>
      <w:proofErr w:type="spellStart"/>
      <w:r w:rsidR="00253046">
        <w:rPr>
          <w:rFonts w:asciiTheme="minorHAnsi" w:hAnsiTheme="minorHAnsi" w:cs="Arial"/>
          <w:szCs w:val="24"/>
        </w:rPr>
        <w:t>Причудский</w:t>
      </w:r>
      <w:proofErr w:type="spellEnd"/>
      <w:r w:rsidR="00253046">
        <w:rPr>
          <w:rFonts w:asciiTheme="minorHAnsi" w:hAnsiTheme="minorHAnsi" w:cs="Arial"/>
          <w:szCs w:val="24"/>
        </w:rPr>
        <w:t xml:space="preserve"> пирог</w:t>
      </w:r>
      <w:r w:rsidR="0094336A" w:rsidRPr="00BB28A8">
        <w:rPr>
          <w:rFonts w:asciiTheme="minorHAnsi" w:hAnsiTheme="minorHAnsi" w:cs="Arial"/>
          <w:szCs w:val="24"/>
        </w:rPr>
        <w:t>»</w:t>
      </w:r>
      <w:r w:rsidR="00777E12" w:rsidRPr="00BB28A8">
        <w:rPr>
          <w:rFonts w:asciiTheme="minorHAnsi" w:hAnsiTheme="minorHAnsi" w:cs="Arial"/>
          <w:szCs w:val="24"/>
        </w:rPr>
        <w:t xml:space="preserve">. </w:t>
      </w:r>
      <w:r w:rsidR="00F91812" w:rsidRPr="00BB28A8">
        <w:rPr>
          <w:rFonts w:asciiTheme="minorHAnsi" w:hAnsiTheme="minorHAnsi" w:cs="Arial"/>
          <w:szCs w:val="24"/>
        </w:rPr>
        <w:t>В теле письма указыва</w:t>
      </w:r>
      <w:r w:rsidR="00253046">
        <w:rPr>
          <w:rFonts w:asciiTheme="minorHAnsi" w:hAnsiTheme="minorHAnsi" w:cs="Arial"/>
          <w:szCs w:val="24"/>
        </w:rPr>
        <w:t>ю</w:t>
      </w:r>
      <w:r w:rsidR="00F91812" w:rsidRPr="00BB28A8">
        <w:rPr>
          <w:rFonts w:asciiTheme="minorHAnsi" w:hAnsiTheme="minorHAnsi" w:cs="Arial"/>
          <w:szCs w:val="24"/>
        </w:rPr>
        <w:t xml:space="preserve">тся </w:t>
      </w:r>
      <w:r w:rsidR="00860BC6">
        <w:rPr>
          <w:rFonts w:asciiTheme="minorHAnsi" w:hAnsiTheme="minorHAnsi" w:cs="Arial"/>
          <w:szCs w:val="24"/>
        </w:rPr>
        <w:t>контактные данные Заявителя.</w:t>
      </w:r>
    </w:p>
    <w:p w:rsidR="00253046" w:rsidRDefault="00B17D60" w:rsidP="00860BC6">
      <w:pPr>
        <w:pStyle w:val="ad"/>
        <w:suppressAutoHyphens/>
        <w:spacing w:after="80"/>
        <w:ind w:left="720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 xml:space="preserve">Электронное письмо от Заявителя должно содержать следующие вложения: </w:t>
      </w:r>
    </w:p>
    <w:p w:rsidR="0065756A" w:rsidRPr="00BB28A8" w:rsidRDefault="00B17D60" w:rsidP="00253046">
      <w:pPr>
        <w:pStyle w:val="ad"/>
        <w:suppressAutoHyphens/>
        <w:spacing w:after="80"/>
        <w:ind w:left="720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>1</w:t>
      </w:r>
      <w:r w:rsidR="00803D3E" w:rsidRPr="00BB28A8">
        <w:rPr>
          <w:rFonts w:asciiTheme="minorHAnsi" w:hAnsiTheme="minorHAnsi" w:cs="Arial"/>
          <w:szCs w:val="24"/>
        </w:rPr>
        <w:t xml:space="preserve">) </w:t>
      </w:r>
      <w:r w:rsidR="0094336A" w:rsidRPr="007F692C">
        <w:rPr>
          <w:rFonts w:asciiTheme="minorHAnsi" w:hAnsiTheme="minorHAnsi" w:cs="Arial"/>
          <w:szCs w:val="24"/>
        </w:rPr>
        <w:t>отсканированную</w:t>
      </w:r>
      <w:r w:rsidR="007F692C" w:rsidRPr="007F692C">
        <w:rPr>
          <w:rFonts w:asciiTheme="minorHAnsi" w:hAnsiTheme="minorHAnsi" w:cs="Arial"/>
          <w:szCs w:val="24"/>
        </w:rPr>
        <w:t>/ сфотографированную</w:t>
      </w:r>
      <w:r w:rsidR="0094336A" w:rsidRPr="007F692C">
        <w:rPr>
          <w:rFonts w:asciiTheme="minorHAnsi" w:hAnsiTheme="minorHAnsi" w:cs="Arial"/>
          <w:szCs w:val="24"/>
        </w:rPr>
        <w:t xml:space="preserve"> копию подписанной Заявителем</w:t>
      </w:r>
      <w:r w:rsidR="00860BC6" w:rsidRPr="007F692C">
        <w:rPr>
          <w:rFonts w:asciiTheme="minorHAnsi" w:hAnsiTheme="minorHAnsi" w:cs="Arial"/>
          <w:szCs w:val="24"/>
        </w:rPr>
        <w:t xml:space="preserve"> </w:t>
      </w:r>
      <w:r w:rsidR="0094336A" w:rsidRPr="007F692C">
        <w:rPr>
          <w:rFonts w:asciiTheme="minorHAnsi" w:hAnsiTheme="minorHAnsi" w:cs="Arial"/>
          <w:szCs w:val="24"/>
        </w:rPr>
        <w:t>З</w:t>
      </w:r>
      <w:r w:rsidR="00803D3E" w:rsidRPr="007F692C">
        <w:rPr>
          <w:rFonts w:asciiTheme="minorHAnsi" w:hAnsiTheme="minorHAnsi" w:cs="Arial"/>
          <w:szCs w:val="24"/>
        </w:rPr>
        <w:t>аявк</w:t>
      </w:r>
      <w:r w:rsidR="0094336A" w:rsidRPr="007F692C">
        <w:rPr>
          <w:rFonts w:asciiTheme="minorHAnsi" w:hAnsiTheme="minorHAnsi" w:cs="Arial"/>
          <w:szCs w:val="24"/>
        </w:rPr>
        <w:t>и</w:t>
      </w:r>
      <w:r w:rsidR="00803D3E" w:rsidRPr="00BB28A8">
        <w:rPr>
          <w:rFonts w:asciiTheme="minorHAnsi" w:hAnsiTheme="minorHAnsi" w:cs="Arial"/>
          <w:szCs w:val="24"/>
        </w:rPr>
        <w:t xml:space="preserve"> (Приложени</w:t>
      </w:r>
      <w:r w:rsidR="00CE3036" w:rsidRPr="00BB28A8">
        <w:rPr>
          <w:rFonts w:asciiTheme="minorHAnsi" w:hAnsiTheme="minorHAnsi" w:cs="Arial"/>
          <w:szCs w:val="24"/>
        </w:rPr>
        <w:t>я</w:t>
      </w:r>
      <w:r w:rsidR="00803D3E" w:rsidRPr="00BB28A8">
        <w:rPr>
          <w:rFonts w:asciiTheme="minorHAnsi" w:hAnsiTheme="minorHAnsi" w:cs="Arial"/>
          <w:szCs w:val="24"/>
        </w:rPr>
        <w:t xml:space="preserve"> 1), </w:t>
      </w:r>
      <w:r w:rsidRPr="00BB28A8">
        <w:rPr>
          <w:rFonts w:asciiTheme="minorHAnsi" w:hAnsiTheme="minorHAnsi" w:cs="Arial"/>
          <w:szCs w:val="24"/>
        </w:rPr>
        <w:t>2</w:t>
      </w:r>
      <w:r w:rsidR="00803D3E" w:rsidRPr="00BB28A8">
        <w:rPr>
          <w:rFonts w:asciiTheme="minorHAnsi" w:hAnsiTheme="minorHAnsi" w:cs="Arial"/>
          <w:szCs w:val="24"/>
        </w:rPr>
        <w:t xml:space="preserve">) </w:t>
      </w:r>
      <w:r w:rsidR="00253046">
        <w:rPr>
          <w:rFonts w:asciiTheme="minorHAnsi" w:hAnsiTheme="minorHAnsi" w:cs="Arial"/>
          <w:szCs w:val="24"/>
        </w:rPr>
        <w:t>рецепт по форме (Приложение 2)</w:t>
      </w:r>
      <w:r w:rsidR="00E25D2E">
        <w:rPr>
          <w:rFonts w:asciiTheme="minorHAnsi" w:hAnsiTheme="minorHAnsi" w:cs="Arial"/>
          <w:szCs w:val="24"/>
        </w:rPr>
        <w:t>,</w:t>
      </w:r>
      <w:r w:rsidR="00253046">
        <w:rPr>
          <w:rFonts w:asciiTheme="minorHAnsi" w:hAnsiTheme="minorHAnsi" w:cs="Arial"/>
          <w:szCs w:val="24"/>
        </w:rPr>
        <w:t xml:space="preserve"> и 3) </w:t>
      </w:r>
      <w:r w:rsidR="00687C95" w:rsidRPr="00BB28A8">
        <w:rPr>
          <w:rFonts w:asciiTheme="minorHAnsi" w:hAnsiTheme="minorHAnsi" w:cs="Arial"/>
          <w:szCs w:val="24"/>
        </w:rPr>
        <w:t xml:space="preserve">сопроводительные </w:t>
      </w:r>
      <w:r w:rsidR="00803D3E" w:rsidRPr="00BB28A8">
        <w:rPr>
          <w:rFonts w:asciiTheme="minorHAnsi" w:hAnsiTheme="minorHAnsi" w:cs="Arial"/>
          <w:szCs w:val="24"/>
        </w:rPr>
        <w:t>фотографии и</w:t>
      </w:r>
      <w:r w:rsidR="00253046">
        <w:rPr>
          <w:rFonts w:asciiTheme="minorHAnsi" w:hAnsiTheme="minorHAnsi" w:cs="Arial"/>
          <w:szCs w:val="24"/>
        </w:rPr>
        <w:t xml:space="preserve">/ или видео продолжительностью не более 3 мин. </w:t>
      </w:r>
    </w:p>
    <w:p w:rsidR="00803D3E" w:rsidRPr="00BB28A8" w:rsidRDefault="00B14275" w:rsidP="00BB28A8">
      <w:pPr>
        <w:pStyle w:val="ad"/>
        <w:suppressAutoHyphens/>
        <w:spacing w:after="80"/>
        <w:ind w:left="720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 xml:space="preserve">Заявителю рекомендуется </w:t>
      </w:r>
      <w:r w:rsidR="00F91812" w:rsidRPr="00BB28A8">
        <w:rPr>
          <w:rFonts w:asciiTheme="minorHAnsi" w:hAnsiTheme="minorHAnsi" w:cs="Arial"/>
          <w:szCs w:val="24"/>
        </w:rPr>
        <w:t>прикреплять</w:t>
      </w:r>
      <w:r w:rsidRPr="00BB28A8">
        <w:rPr>
          <w:rFonts w:asciiTheme="minorHAnsi" w:hAnsiTheme="minorHAnsi" w:cs="Arial"/>
          <w:szCs w:val="24"/>
        </w:rPr>
        <w:t xml:space="preserve"> направляемые материалы в виде </w:t>
      </w:r>
      <w:r w:rsidRPr="00BB28A8">
        <w:rPr>
          <w:rFonts w:asciiTheme="minorHAnsi" w:hAnsiTheme="minorHAnsi" w:cs="Arial"/>
          <w:szCs w:val="24"/>
          <w:lang w:val="en-US"/>
        </w:rPr>
        <w:t>zip</w:t>
      </w:r>
      <w:r w:rsidRPr="00BB28A8">
        <w:rPr>
          <w:rFonts w:asciiTheme="minorHAnsi" w:hAnsiTheme="minorHAnsi" w:cs="Arial"/>
          <w:szCs w:val="24"/>
        </w:rPr>
        <w:t>-архива с целью уменьшения размера вложений.</w:t>
      </w:r>
    </w:p>
    <w:p w:rsidR="00BB541F" w:rsidRPr="00BB28A8" w:rsidRDefault="0094336A" w:rsidP="00860BC6">
      <w:pPr>
        <w:pStyle w:val="ad"/>
        <w:suppressAutoHyphens/>
        <w:spacing w:after="80"/>
        <w:ind w:left="720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b/>
          <w:szCs w:val="24"/>
        </w:rPr>
        <w:t>Если</w:t>
      </w:r>
      <w:r w:rsidR="00B17D60" w:rsidRPr="00BB28A8">
        <w:rPr>
          <w:rFonts w:asciiTheme="minorHAnsi" w:hAnsiTheme="minorHAnsi" w:cs="Arial"/>
          <w:b/>
          <w:szCs w:val="24"/>
        </w:rPr>
        <w:t xml:space="preserve"> </w:t>
      </w:r>
      <w:r w:rsidR="00B17D60" w:rsidRPr="00BB28A8">
        <w:rPr>
          <w:rFonts w:asciiTheme="minorHAnsi" w:hAnsiTheme="minorHAnsi" w:cs="Arial"/>
          <w:b/>
          <w:szCs w:val="24"/>
          <w:u w:val="single"/>
        </w:rPr>
        <w:t>общий</w:t>
      </w:r>
      <w:r w:rsidR="00B17D60" w:rsidRPr="00BB28A8">
        <w:rPr>
          <w:rFonts w:asciiTheme="minorHAnsi" w:hAnsiTheme="minorHAnsi" w:cs="Arial"/>
          <w:b/>
          <w:szCs w:val="24"/>
        </w:rPr>
        <w:t xml:space="preserve"> объем вложений превышает 10 Мб</w:t>
      </w:r>
      <w:r w:rsidRPr="00BB28A8">
        <w:rPr>
          <w:rFonts w:asciiTheme="minorHAnsi" w:hAnsiTheme="minorHAnsi" w:cs="Arial"/>
          <w:szCs w:val="24"/>
        </w:rPr>
        <w:t>,</w:t>
      </w:r>
      <w:r w:rsidR="00B17D60" w:rsidRPr="00BB28A8">
        <w:rPr>
          <w:rFonts w:asciiTheme="minorHAnsi" w:hAnsiTheme="minorHAnsi" w:cs="Arial"/>
          <w:szCs w:val="24"/>
        </w:rPr>
        <w:t xml:space="preserve"> Заявитель </w:t>
      </w:r>
      <w:r w:rsidR="00B14275" w:rsidRPr="00BB28A8">
        <w:rPr>
          <w:rFonts w:asciiTheme="minorHAnsi" w:hAnsiTheme="minorHAnsi" w:cs="Arial"/>
          <w:b/>
          <w:szCs w:val="24"/>
        </w:rPr>
        <w:t>вместо вложений</w:t>
      </w:r>
      <w:r w:rsidR="00B14275" w:rsidRPr="00BB28A8">
        <w:rPr>
          <w:rFonts w:asciiTheme="minorHAnsi" w:hAnsiTheme="minorHAnsi" w:cs="Arial"/>
          <w:szCs w:val="24"/>
        </w:rPr>
        <w:t xml:space="preserve"> </w:t>
      </w:r>
      <w:r w:rsidRPr="00BB28A8">
        <w:rPr>
          <w:rFonts w:asciiTheme="minorHAnsi" w:hAnsiTheme="minorHAnsi" w:cs="Arial"/>
          <w:szCs w:val="24"/>
        </w:rPr>
        <w:t xml:space="preserve">в теле электронного письма дает ссылку на скачивание </w:t>
      </w:r>
      <w:r w:rsidR="00F91812" w:rsidRPr="00BB28A8">
        <w:rPr>
          <w:rFonts w:asciiTheme="minorHAnsi" w:hAnsiTheme="minorHAnsi" w:cs="Arial"/>
          <w:szCs w:val="24"/>
        </w:rPr>
        <w:t>направляемых</w:t>
      </w:r>
      <w:r w:rsidR="00725D69" w:rsidRPr="00BB28A8">
        <w:rPr>
          <w:rFonts w:asciiTheme="minorHAnsi" w:hAnsiTheme="minorHAnsi" w:cs="Arial"/>
          <w:szCs w:val="24"/>
        </w:rPr>
        <w:t xml:space="preserve"> </w:t>
      </w:r>
      <w:r w:rsidRPr="00BB28A8">
        <w:rPr>
          <w:rFonts w:asciiTheme="minorHAnsi" w:hAnsiTheme="minorHAnsi" w:cs="Arial"/>
          <w:szCs w:val="24"/>
        </w:rPr>
        <w:t xml:space="preserve">материалов </w:t>
      </w:r>
      <w:r w:rsidR="00801297">
        <w:rPr>
          <w:rFonts w:asciiTheme="minorHAnsi" w:hAnsiTheme="minorHAnsi" w:cs="Arial"/>
          <w:szCs w:val="24"/>
        </w:rPr>
        <w:t>в</w:t>
      </w:r>
      <w:r w:rsidRPr="00BB28A8">
        <w:rPr>
          <w:rFonts w:asciiTheme="minorHAnsi" w:hAnsiTheme="minorHAnsi" w:cs="Arial"/>
          <w:szCs w:val="24"/>
        </w:rPr>
        <w:t xml:space="preserve"> сети Интернет / </w:t>
      </w:r>
      <w:r w:rsidR="00725D69" w:rsidRPr="00BB28A8">
        <w:rPr>
          <w:rFonts w:asciiTheme="minorHAnsi" w:hAnsiTheme="minorHAnsi" w:cs="Arial"/>
          <w:szCs w:val="24"/>
        </w:rPr>
        <w:t xml:space="preserve">с </w:t>
      </w:r>
      <w:proofErr w:type="spellStart"/>
      <w:r w:rsidR="00BB541F" w:rsidRPr="00BB28A8">
        <w:rPr>
          <w:rFonts w:asciiTheme="minorHAnsi" w:hAnsiTheme="minorHAnsi" w:cs="Arial"/>
          <w:szCs w:val="24"/>
        </w:rPr>
        <w:t>файлообменника</w:t>
      </w:r>
      <w:proofErr w:type="spellEnd"/>
      <w:r w:rsidR="00BB541F" w:rsidRPr="00BB28A8">
        <w:rPr>
          <w:rFonts w:asciiTheme="minorHAnsi" w:hAnsiTheme="minorHAnsi" w:cs="Arial"/>
          <w:szCs w:val="24"/>
        </w:rPr>
        <w:t>.</w:t>
      </w:r>
    </w:p>
    <w:p w:rsidR="00BB541F" w:rsidRPr="00BB28A8" w:rsidRDefault="0094336A" w:rsidP="00BB28A8">
      <w:pPr>
        <w:pStyle w:val="ad"/>
        <w:suppressAutoHyphens/>
        <w:spacing w:after="80"/>
        <w:ind w:left="720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 xml:space="preserve">В этом случае </w:t>
      </w:r>
      <w:r w:rsidR="00F054E7">
        <w:rPr>
          <w:rFonts w:asciiTheme="minorHAnsi" w:hAnsiTheme="minorHAnsi" w:cs="Arial"/>
          <w:szCs w:val="24"/>
        </w:rPr>
        <w:t>Организатор</w:t>
      </w:r>
      <w:r w:rsidRPr="00BB28A8">
        <w:rPr>
          <w:rFonts w:asciiTheme="minorHAnsi" w:hAnsiTheme="minorHAnsi" w:cs="Arial"/>
          <w:szCs w:val="24"/>
        </w:rPr>
        <w:t xml:space="preserve"> конкурса осуществ</w:t>
      </w:r>
      <w:r w:rsidR="00B14275" w:rsidRPr="00BB28A8">
        <w:rPr>
          <w:rFonts w:asciiTheme="minorHAnsi" w:hAnsiTheme="minorHAnsi" w:cs="Arial"/>
          <w:szCs w:val="24"/>
        </w:rPr>
        <w:t>ляет</w:t>
      </w:r>
      <w:r w:rsidRPr="00BB28A8">
        <w:rPr>
          <w:rFonts w:asciiTheme="minorHAnsi" w:hAnsiTheme="minorHAnsi" w:cs="Arial"/>
          <w:szCs w:val="24"/>
        </w:rPr>
        <w:t xml:space="preserve"> скачивание </w:t>
      </w:r>
      <w:r w:rsidR="00B14275" w:rsidRPr="00BB28A8">
        <w:rPr>
          <w:rFonts w:asciiTheme="minorHAnsi" w:hAnsiTheme="minorHAnsi" w:cs="Arial"/>
          <w:szCs w:val="24"/>
        </w:rPr>
        <w:t xml:space="preserve">материалов </w:t>
      </w:r>
      <w:r w:rsidRPr="00BB28A8">
        <w:rPr>
          <w:rFonts w:asciiTheme="minorHAnsi" w:hAnsiTheme="minorHAnsi" w:cs="Arial"/>
          <w:szCs w:val="24"/>
        </w:rPr>
        <w:t xml:space="preserve">по </w:t>
      </w:r>
      <w:r w:rsidR="00B14275" w:rsidRPr="00BB28A8">
        <w:rPr>
          <w:rFonts w:asciiTheme="minorHAnsi" w:hAnsiTheme="minorHAnsi" w:cs="Arial"/>
          <w:szCs w:val="24"/>
        </w:rPr>
        <w:t xml:space="preserve">указанной </w:t>
      </w:r>
      <w:r w:rsidRPr="00BB28A8">
        <w:rPr>
          <w:rFonts w:asciiTheme="minorHAnsi" w:hAnsiTheme="minorHAnsi" w:cs="Arial"/>
          <w:szCs w:val="24"/>
        </w:rPr>
        <w:t xml:space="preserve">ссылке </w:t>
      </w:r>
      <w:r w:rsidRPr="00BB28A8">
        <w:rPr>
          <w:rFonts w:asciiTheme="minorHAnsi" w:hAnsiTheme="minorHAnsi" w:cs="Arial"/>
          <w:szCs w:val="24"/>
          <w:u w:val="single"/>
        </w:rPr>
        <w:t xml:space="preserve">в </w:t>
      </w:r>
      <w:r w:rsidR="00860BC6">
        <w:rPr>
          <w:rFonts w:asciiTheme="minorHAnsi" w:hAnsiTheme="minorHAnsi" w:cs="Arial"/>
          <w:szCs w:val="24"/>
          <w:u w:val="single"/>
        </w:rPr>
        <w:t>течение 4</w:t>
      </w:r>
      <w:r w:rsidR="00B14275" w:rsidRPr="00BB28A8">
        <w:rPr>
          <w:rFonts w:asciiTheme="minorHAnsi" w:hAnsiTheme="minorHAnsi" w:cs="Arial"/>
          <w:szCs w:val="24"/>
          <w:u w:val="single"/>
        </w:rPr>
        <w:t xml:space="preserve"> рабоч</w:t>
      </w:r>
      <w:r w:rsidR="00860BC6">
        <w:rPr>
          <w:rFonts w:asciiTheme="minorHAnsi" w:hAnsiTheme="minorHAnsi" w:cs="Arial"/>
          <w:szCs w:val="24"/>
          <w:u w:val="single"/>
        </w:rPr>
        <w:t>их</w:t>
      </w:r>
      <w:r w:rsidR="00B14275" w:rsidRPr="00BB28A8">
        <w:rPr>
          <w:rFonts w:asciiTheme="minorHAnsi" w:hAnsiTheme="minorHAnsi" w:cs="Arial"/>
          <w:szCs w:val="24"/>
          <w:u w:val="single"/>
        </w:rPr>
        <w:t xml:space="preserve"> дн</w:t>
      </w:r>
      <w:r w:rsidR="00860BC6">
        <w:rPr>
          <w:rFonts w:asciiTheme="minorHAnsi" w:hAnsiTheme="minorHAnsi" w:cs="Arial"/>
          <w:szCs w:val="24"/>
          <w:u w:val="single"/>
        </w:rPr>
        <w:t>ей</w:t>
      </w:r>
      <w:r w:rsidR="00B14275" w:rsidRPr="00BB28A8">
        <w:rPr>
          <w:rFonts w:asciiTheme="minorHAnsi" w:hAnsiTheme="minorHAnsi" w:cs="Arial"/>
          <w:szCs w:val="24"/>
          <w:u w:val="single"/>
        </w:rPr>
        <w:t xml:space="preserve"> – </w:t>
      </w:r>
      <w:r w:rsidRPr="00BB28A8">
        <w:rPr>
          <w:rFonts w:asciiTheme="minorHAnsi" w:hAnsiTheme="minorHAnsi" w:cs="Arial"/>
          <w:szCs w:val="24"/>
          <w:u w:val="single"/>
        </w:rPr>
        <w:t xml:space="preserve">до </w:t>
      </w:r>
      <w:r w:rsidR="00725D69" w:rsidRPr="00BB28A8">
        <w:rPr>
          <w:rFonts w:asciiTheme="minorHAnsi" w:hAnsiTheme="minorHAnsi" w:cs="Arial"/>
          <w:szCs w:val="24"/>
          <w:u w:val="single"/>
        </w:rPr>
        <w:t>1</w:t>
      </w:r>
      <w:r w:rsidR="00253046">
        <w:rPr>
          <w:rFonts w:asciiTheme="minorHAnsi" w:hAnsiTheme="minorHAnsi" w:cs="Arial"/>
          <w:szCs w:val="24"/>
          <w:u w:val="single"/>
        </w:rPr>
        <w:t>8</w:t>
      </w:r>
      <w:r w:rsidR="00725D69" w:rsidRPr="00BB28A8">
        <w:rPr>
          <w:rFonts w:asciiTheme="minorHAnsi" w:hAnsiTheme="minorHAnsi" w:cs="Arial"/>
          <w:szCs w:val="24"/>
          <w:u w:val="single"/>
        </w:rPr>
        <w:t xml:space="preserve">.00 по московскому времени </w:t>
      </w:r>
      <w:r w:rsidR="00253046">
        <w:rPr>
          <w:rFonts w:asciiTheme="minorHAnsi" w:hAnsiTheme="minorHAnsi" w:cs="Arial"/>
          <w:szCs w:val="24"/>
          <w:u w:val="single"/>
        </w:rPr>
        <w:t xml:space="preserve">8 октября </w:t>
      </w:r>
      <w:r w:rsidRPr="00BB28A8">
        <w:rPr>
          <w:rFonts w:asciiTheme="minorHAnsi" w:hAnsiTheme="minorHAnsi" w:cs="Arial"/>
          <w:szCs w:val="24"/>
          <w:u w:val="single"/>
        </w:rPr>
        <w:t>2020 года</w:t>
      </w:r>
      <w:r w:rsidR="00BB541F" w:rsidRPr="00BB28A8">
        <w:rPr>
          <w:rFonts w:asciiTheme="minorHAnsi" w:hAnsiTheme="minorHAnsi" w:cs="Arial"/>
          <w:szCs w:val="24"/>
        </w:rPr>
        <w:t>.</w:t>
      </w:r>
    </w:p>
    <w:p w:rsidR="00B17D60" w:rsidRPr="00BB28A8" w:rsidRDefault="00B14275" w:rsidP="00BB28A8">
      <w:pPr>
        <w:pStyle w:val="ad"/>
        <w:suppressAutoHyphens/>
        <w:spacing w:after="80"/>
        <w:ind w:left="720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>Заявитель должен удостовериться</w:t>
      </w:r>
      <w:r w:rsidR="0047584A">
        <w:rPr>
          <w:rFonts w:asciiTheme="minorHAnsi" w:hAnsiTheme="minorHAnsi" w:cs="Arial"/>
          <w:szCs w:val="24"/>
        </w:rPr>
        <w:t xml:space="preserve"> (несет самостоятельную ответственность)</w:t>
      </w:r>
      <w:r w:rsidRPr="00BB28A8">
        <w:rPr>
          <w:rFonts w:asciiTheme="minorHAnsi" w:hAnsiTheme="minorHAnsi" w:cs="Arial"/>
          <w:szCs w:val="24"/>
        </w:rPr>
        <w:t xml:space="preserve">, что </w:t>
      </w:r>
      <w:r w:rsidR="00F91812" w:rsidRPr="00BB28A8">
        <w:rPr>
          <w:rFonts w:asciiTheme="minorHAnsi" w:hAnsiTheme="minorHAnsi" w:cs="Arial"/>
          <w:szCs w:val="24"/>
        </w:rPr>
        <w:t>сообщает</w:t>
      </w:r>
      <w:r w:rsidRPr="00BB28A8">
        <w:rPr>
          <w:rFonts w:asciiTheme="minorHAnsi" w:hAnsiTheme="minorHAnsi" w:cs="Arial"/>
          <w:szCs w:val="24"/>
        </w:rPr>
        <w:t xml:space="preserve"> активную / работающую ссылку</w:t>
      </w:r>
      <w:r w:rsidR="0047584A">
        <w:rPr>
          <w:rFonts w:asciiTheme="minorHAnsi" w:hAnsiTheme="minorHAnsi" w:cs="Arial"/>
          <w:szCs w:val="24"/>
        </w:rPr>
        <w:t>,</w:t>
      </w:r>
      <w:r w:rsidRPr="00BB28A8">
        <w:rPr>
          <w:rFonts w:asciiTheme="minorHAnsi" w:hAnsiTheme="minorHAnsi" w:cs="Arial"/>
          <w:szCs w:val="24"/>
        </w:rPr>
        <w:t xml:space="preserve"> и что срок хранения его файлов на </w:t>
      </w:r>
      <w:proofErr w:type="spellStart"/>
      <w:r w:rsidRPr="00BB28A8">
        <w:rPr>
          <w:rFonts w:asciiTheme="minorHAnsi" w:hAnsiTheme="minorHAnsi" w:cs="Arial"/>
          <w:szCs w:val="24"/>
        </w:rPr>
        <w:t>файлообменнике</w:t>
      </w:r>
      <w:proofErr w:type="spellEnd"/>
      <w:r w:rsidRPr="00BB28A8">
        <w:rPr>
          <w:rFonts w:asciiTheme="minorHAnsi" w:hAnsiTheme="minorHAnsi" w:cs="Arial"/>
          <w:szCs w:val="24"/>
        </w:rPr>
        <w:t xml:space="preserve"> не истечет </w:t>
      </w:r>
      <w:r w:rsidR="00BE1813" w:rsidRPr="00BB28A8">
        <w:rPr>
          <w:rFonts w:asciiTheme="minorHAnsi" w:hAnsiTheme="minorHAnsi" w:cs="Arial"/>
          <w:szCs w:val="24"/>
        </w:rPr>
        <w:t>за указанный для скачивания период.</w:t>
      </w:r>
    </w:p>
    <w:p w:rsidR="00860BC6" w:rsidRPr="00BB28A8" w:rsidRDefault="00860BC6" w:rsidP="00860BC6">
      <w:pPr>
        <w:pStyle w:val="ad"/>
        <w:numPr>
          <w:ilvl w:val="1"/>
          <w:numId w:val="4"/>
        </w:numPr>
        <w:tabs>
          <w:tab w:val="clear" w:pos="1440"/>
          <w:tab w:val="left" w:pos="709"/>
          <w:tab w:val="num" w:pos="851"/>
        </w:tabs>
        <w:suppressAutoHyphens/>
        <w:spacing w:after="80"/>
        <w:ind w:left="720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b/>
          <w:szCs w:val="24"/>
        </w:rPr>
        <w:t>Заявитель может подать не</w:t>
      </w:r>
      <w:r w:rsidR="00E25D2E">
        <w:rPr>
          <w:rFonts w:asciiTheme="minorHAnsi" w:hAnsiTheme="minorHAnsi" w:cs="Arial"/>
          <w:b/>
          <w:szCs w:val="24"/>
        </w:rPr>
        <w:t>ограниченное количество рецептов</w:t>
      </w:r>
      <w:r w:rsidRPr="00BB28A8">
        <w:rPr>
          <w:rFonts w:asciiTheme="minorHAnsi" w:hAnsiTheme="minorHAnsi" w:cs="Arial"/>
          <w:szCs w:val="24"/>
        </w:rPr>
        <w:t>.</w:t>
      </w:r>
    </w:p>
    <w:p w:rsidR="006A77BB" w:rsidRPr="00BB28A8" w:rsidRDefault="006A77BB" w:rsidP="00BB28A8">
      <w:pPr>
        <w:pStyle w:val="ad"/>
        <w:numPr>
          <w:ilvl w:val="1"/>
          <w:numId w:val="4"/>
        </w:numPr>
        <w:tabs>
          <w:tab w:val="left" w:pos="709"/>
        </w:tabs>
        <w:suppressAutoHyphens/>
        <w:spacing w:after="80"/>
        <w:ind w:left="720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>Поданные конкурсные работы не рецензируются и не возвращаются.</w:t>
      </w:r>
    </w:p>
    <w:p w:rsidR="00732642" w:rsidRPr="00BB28A8" w:rsidRDefault="00732642" w:rsidP="00E25D2E">
      <w:pPr>
        <w:pStyle w:val="ad"/>
        <w:suppressAutoHyphens/>
        <w:spacing w:after="80"/>
        <w:ind w:left="0"/>
        <w:jc w:val="both"/>
        <w:rPr>
          <w:rFonts w:asciiTheme="minorHAnsi" w:hAnsiTheme="minorHAnsi" w:cs="Arial"/>
          <w:szCs w:val="24"/>
        </w:rPr>
      </w:pPr>
    </w:p>
    <w:p w:rsidR="00600FBF" w:rsidRPr="00BB28A8" w:rsidRDefault="00310E57" w:rsidP="00BB28A8">
      <w:pPr>
        <w:pStyle w:val="ad"/>
        <w:numPr>
          <w:ilvl w:val="0"/>
          <w:numId w:val="4"/>
        </w:numPr>
        <w:suppressAutoHyphens/>
        <w:spacing w:after="80"/>
        <w:ind w:left="0" w:firstLine="0"/>
        <w:jc w:val="center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 xml:space="preserve">ТРЕБОВАНИЯ К </w:t>
      </w:r>
      <w:proofErr w:type="gramStart"/>
      <w:r w:rsidRPr="00BB28A8">
        <w:rPr>
          <w:rFonts w:asciiTheme="minorHAnsi" w:hAnsiTheme="minorHAnsi" w:cs="Arial"/>
          <w:szCs w:val="24"/>
        </w:rPr>
        <w:t>ФОТО-</w:t>
      </w:r>
      <w:r w:rsidR="00600FBF" w:rsidRPr="00BB28A8">
        <w:rPr>
          <w:rFonts w:asciiTheme="minorHAnsi" w:hAnsiTheme="minorHAnsi" w:cs="Arial"/>
          <w:szCs w:val="24"/>
        </w:rPr>
        <w:t>МАТЕРИАЛАМ</w:t>
      </w:r>
      <w:proofErr w:type="gramEnd"/>
    </w:p>
    <w:p w:rsidR="006D160A" w:rsidRPr="00BB28A8" w:rsidRDefault="00310E57" w:rsidP="00BB28A8">
      <w:pPr>
        <w:pStyle w:val="ad"/>
        <w:numPr>
          <w:ilvl w:val="1"/>
          <w:numId w:val="4"/>
        </w:numPr>
        <w:tabs>
          <w:tab w:val="clear" w:pos="1440"/>
          <w:tab w:val="num" w:pos="567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>На конкурс представляются</w:t>
      </w:r>
      <w:r w:rsidR="00BB29C6" w:rsidRPr="00BB28A8">
        <w:rPr>
          <w:rFonts w:asciiTheme="minorHAnsi" w:hAnsiTheme="minorHAnsi" w:cs="Arial"/>
          <w:szCs w:val="24"/>
        </w:rPr>
        <w:t xml:space="preserve"> только</w:t>
      </w:r>
      <w:r w:rsidRPr="00BB28A8">
        <w:rPr>
          <w:rFonts w:asciiTheme="minorHAnsi" w:hAnsiTheme="minorHAnsi" w:cs="Arial"/>
          <w:szCs w:val="24"/>
        </w:rPr>
        <w:t xml:space="preserve"> </w:t>
      </w:r>
      <w:proofErr w:type="gramStart"/>
      <w:r w:rsidRPr="00BB28A8">
        <w:rPr>
          <w:rFonts w:asciiTheme="minorHAnsi" w:hAnsiTheme="minorHAnsi" w:cs="Arial"/>
          <w:b/>
          <w:szCs w:val="24"/>
        </w:rPr>
        <w:t>авторские</w:t>
      </w:r>
      <w:proofErr w:type="gramEnd"/>
      <w:r w:rsidRPr="00BB28A8">
        <w:rPr>
          <w:rFonts w:asciiTheme="minorHAnsi" w:hAnsiTheme="minorHAnsi" w:cs="Arial"/>
          <w:b/>
          <w:szCs w:val="24"/>
        </w:rPr>
        <w:t xml:space="preserve"> / </w:t>
      </w:r>
      <w:r w:rsidRPr="00BB28A8">
        <w:rPr>
          <w:rFonts w:asciiTheme="minorHAnsi" w:hAnsiTheme="minorHAnsi" w:cs="Arial"/>
          <w:b/>
          <w:szCs w:val="24"/>
          <w:u w:val="single"/>
        </w:rPr>
        <w:t>сделанные лично Заявителем</w:t>
      </w:r>
      <w:r w:rsidRPr="00BB28A8">
        <w:rPr>
          <w:rFonts w:asciiTheme="minorHAnsi" w:hAnsiTheme="minorHAnsi" w:cs="Arial"/>
          <w:szCs w:val="24"/>
        </w:rPr>
        <w:t xml:space="preserve"> фотографии </w:t>
      </w:r>
      <w:r w:rsidR="00600FBF" w:rsidRPr="00BB28A8">
        <w:rPr>
          <w:rFonts w:asciiTheme="minorHAnsi" w:hAnsiTheme="minorHAnsi" w:cs="Arial"/>
          <w:szCs w:val="24"/>
        </w:rPr>
        <w:t xml:space="preserve">в формате </w:t>
      </w:r>
      <w:r w:rsidR="00600FBF" w:rsidRPr="00BB28A8">
        <w:rPr>
          <w:rFonts w:asciiTheme="minorHAnsi" w:hAnsiTheme="minorHAnsi" w:cs="Arial"/>
          <w:szCs w:val="24"/>
          <w:lang w:val="en-US"/>
        </w:rPr>
        <w:t>JPEG</w:t>
      </w:r>
      <w:r w:rsidR="00600FBF" w:rsidRPr="00BB28A8">
        <w:rPr>
          <w:rFonts w:asciiTheme="minorHAnsi" w:hAnsiTheme="minorHAnsi" w:cs="Arial"/>
          <w:szCs w:val="24"/>
        </w:rPr>
        <w:t xml:space="preserve"> или </w:t>
      </w:r>
      <w:r w:rsidR="00600FBF" w:rsidRPr="00BB28A8">
        <w:rPr>
          <w:rFonts w:asciiTheme="minorHAnsi" w:hAnsiTheme="minorHAnsi" w:cs="Arial"/>
          <w:szCs w:val="24"/>
          <w:lang w:val="en-US"/>
        </w:rPr>
        <w:t>PNG</w:t>
      </w:r>
      <w:r w:rsidR="00600FBF" w:rsidRPr="00BB28A8">
        <w:rPr>
          <w:rFonts w:asciiTheme="minorHAnsi" w:hAnsiTheme="minorHAnsi" w:cs="Arial"/>
          <w:szCs w:val="24"/>
        </w:rPr>
        <w:t>.</w:t>
      </w:r>
    </w:p>
    <w:p w:rsidR="007F692C" w:rsidRDefault="00310E57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7F692C">
        <w:rPr>
          <w:rFonts w:asciiTheme="minorHAnsi" w:hAnsiTheme="minorHAnsi" w:cs="Arial"/>
          <w:szCs w:val="24"/>
        </w:rPr>
        <w:t xml:space="preserve">Разрешение фотографий: не менее </w:t>
      </w:r>
      <w:r w:rsidR="003D655E" w:rsidRPr="007F692C">
        <w:rPr>
          <w:rFonts w:asciiTheme="minorHAnsi" w:hAnsiTheme="minorHAnsi" w:cs="Arial"/>
          <w:szCs w:val="24"/>
        </w:rPr>
        <w:t>72</w:t>
      </w:r>
      <w:r w:rsidRPr="007F692C">
        <w:rPr>
          <w:rFonts w:asciiTheme="minorHAnsi" w:hAnsiTheme="minorHAnsi" w:cs="Arial"/>
          <w:szCs w:val="24"/>
        </w:rPr>
        <w:t xml:space="preserve"> </w:t>
      </w:r>
      <w:r w:rsidRPr="007F692C">
        <w:rPr>
          <w:rFonts w:asciiTheme="minorHAnsi" w:hAnsiTheme="minorHAnsi" w:cs="Arial"/>
          <w:szCs w:val="24"/>
          <w:lang w:val="en-US"/>
        </w:rPr>
        <w:t>dpi</w:t>
      </w:r>
      <w:r w:rsidRPr="007F692C">
        <w:rPr>
          <w:rFonts w:asciiTheme="minorHAnsi" w:hAnsiTheme="minorHAnsi" w:cs="Arial"/>
          <w:szCs w:val="24"/>
        </w:rPr>
        <w:t xml:space="preserve"> (точек на дюйм); размер не менее 1000 пикселей по короткой стороне, не менее </w:t>
      </w:r>
      <w:r w:rsidR="003D655E" w:rsidRPr="007F692C">
        <w:rPr>
          <w:rFonts w:asciiTheme="minorHAnsi" w:hAnsiTheme="minorHAnsi" w:cs="Arial"/>
          <w:szCs w:val="24"/>
        </w:rPr>
        <w:t>3 Мб</w:t>
      </w:r>
      <w:r w:rsidR="007F692C" w:rsidRPr="007F692C">
        <w:rPr>
          <w:rFonts w:asciiTheme="minorHAnsi" w:hAnsiTheme="minorHAnsi" w:cs="Arial"/>
          <w:szCs w:val="24"/>
        </w:rPr>
        <w:t xml:space="preserve">. </w:t>
      </w:r>
    </w:p>
    <w:p w:rsidR="006D160A" w:rsidRPr="007F692C" w:rsidRDefault="00600FBF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7F692C">
        <w:rPr>
          <w:rFonts w:asciiTheme="minorHAnsi" w:hAnsiTheme="minorHAnsi" w:cs="Arial"/>
          <w:szCs w:val="24"/>
        </w:rPr>
        <w:t xml:space="preserve">От </w:t>
      </w:r>
      <w:r w:rsidR="00310E57" w:rsidRPr="007F692C">
        <w:rPr>
          <w:rFonts w:asciiTheme="minorHAnsi" w:hAnsiTheme="minorHAnsi" w:cs="Arial"/>
          <w:szCs w:val="24"/>
        </w:rPr>
        <w:t>Заявителя</w:t>
      </w:r>
      <w:r w:rsidR="00CE7B85" w:rsidRPr="007F692C">
        <w:rPr>
          <w:rFonts w:asciiTheme="minorHAnsi" w:hAnsiTheme="minorHAnsi" w:cs="Arial"/>
          <w:szCs w:val="24"/>
        </w:rPr>
        <w:t xml:space="preserve"> принимае</w:t>
      </w:r>
      <w:r w:rsidRPr="007F692C">
        <w:rPr>
          <w:rFonts w:asciiTheme="minorHAnsi" w:hAnsiTheme="minorHAnsi" w:cs="Arial"/>
          <w:szCs w:val="24"/>
        </w:rPr>
        <w:t xml:space="preserve">тся </w:t>
      </w:r>
      <w:r w:rsidRPr="007F692C">
        <w:rPr>
          <w:rFonts w:asciiTheme="minorHAnsi" w:hAnsiTheme="minorHAnsi" w:cs="Arial"/>
          <w:b/>
          <w:szCs w:val="24"/>
        </w:rPr>
        <w:t xml:space="preserve">не более </w:t>
      </w:r>
      <w:r w:rsidR="008766CF" w:rsidRPr="007F692C">
        <w:rPr>
          <w:rFonts w:asciiTheme="minorHAnsi" w:hAnsiTheme="minorHAnsi" w:cs="Arial"/>
          <w:b/>
          <w:szCs w:val="24"/>
        </w:rPr>
        <w:t>3-х</w:t>
      </w:r>
      <w:r w:rsidRPr="007F692C">
        <w:rPr>
          <w:rFonts w:asciiTheme="minorHAnsi" w:hAnsiTheme="minorHAnsi" w:cs="Arial"/>
          <w:b/>
          <w:szCs w:val="24"/>
        </w:rPr>
        <w:t xml:space="preserve"> </w:t>
      </w:r>
      <w:r w:rsidR="00310E57" w:rsidRPr="007F692C">
        <w:rPr>
          <w:rFonts w:asciiTheme="minorHAnsi" w:hAnsiTheme="minorHAnsi" w:cs="Arial"/>
          <w:b/>
          <w:szCs w:val="24"/>
        </w:rPr>
        <w:t xml:space="preserve">фотографий </w:t>
      </w:r>
      <w:r w:rsidR="008766CF" w:rsidRPr="007F692C">
        <w:rPr>
          <w:rFonts w:asciiTheme="minorHAnsi" w:hAnsiTheme="minorHAnsi" w:cs="Arial"/>
          <w:b/>
          <w:szCs w:val="24"/>
        </w:rPr>
        <w:t>к каждо</w:t>
      </w:r>
      <w:r w:rsidR="00E25D2E" w:rsidRPr="007F692C">
        <w:rPr>
          <w:rFonts w:asciiTheme="minorHAnsi" w:hAnsiTheme="minorHAnsi" w:cs="Arial"/>
          <w:b/>
          <w:szCs w:val="24"/>
        </w:rPr>
        <w:t>му рецепту</w:t>
      </w:r>
      <w:r w:rsidR="008766CF" w:rsidRPr="007F692C">
        <w:rPr>
          <w:rFonts w:asciiTheme="minorHAnsi" w:hAnsiTheme="minorHAnsi" w:cs="Arial"/>
          <w:b/>
          <w:szCs w:val="24"/>
        </w:rPr>
        <w:t>.</w:t>
      </w:r>
    </w:p>
    <w:p w:rsidR="006D160A" w:rsidRPr="00BB28A8" w:rsidRDefault="00CE7B85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  <w:tab w:val="left" w:pos="1276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/>
          <w:szCs w:val="24"/>
        </w:rPr>
        <w:t>Заявитель</w:t>
      </w:r>
      <w:r w:rsidR="00310E57" w:rsidRPr="00BB28A8">
        <w:rPr>
          <w:rFonts w:asciiTheme="minorHAnsi" w:hAnsiTheme="minorHAnsi" w:cs="Arial"/>
          <w:szCs w:val="24"/>
        </w:rPr>
        <w:t xml:space="preserve"> долж</w:t>
      </w:r>
      <w:r w:rsidRPr="00BB28A8">
        <w:rPr>
          <w:rFonts w:asciiTheme="minorHAnsi" w:hAnsiTheme="minorHAnsi"/>
          <w:szCs w:val="24"/>
        </w:rPr>
        <w:t>ен</w:t>
      </w:r>
      <w:r w:rsidR="00310E57" w:rsidRPr="00BB28A8">
        <w:rPr>
          <w:rFonts w:asciiTheme="minorHAnsi" w:hAnsiTheme="minorHAnsi" w:cs="Arial"/>
          <w:szCs w:val="24"/>
        </w:rPr>
        <w:t xml:space="preserve"> обладать исключительными правами на свои фотографии.</w:t>
      </w:r>
    </w:p>
    <w:p w:rsidR="006D160A" w:rsidRPr="00BB28A8" w:rsidRDefault="00CE7B85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  <w:tab w:val="left" w:pos="1276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/>
          <w:szCs w:val="24"/>
        </w:rPr>
        <w:t>Заявитель дае</w:t>
      </w:r>
      <w:r w:rsidR="00310E57" w:rsidRPr="00BB28A8">
        <w:rPr>
          <w:rFonts w:asciiTheme="minorHAnsi" w:hAnsiTheme="minorHAnsi" w:cs="Arial"/>
          <w:szCs w:val="24"/>
        </w:rPr>
        <w:t xml:space="preserve">т разрешение </w:t>
      </w:r>
      <w:r w:rsidRPr="00BB28A8">
        <w:rPr>
          <w:rFonts w:asciiTheme="minorHAnsi" w:hAnsiTheme="minorHAnsi"/>
          <w:szCs w:val="24"/>
        </w:rPr>
        <w:t xml:space="preserve">организациям, входящим в состав Оргкомитета Конкурса, </w:t>
      </w:r>
      <w:r w:rsidR="00310E57" w:rsidRPr="00BB28A8">
        <w:rPr>
          <w:rFonts w:asciiTheme="minorHAnsi" w:hAnsiTheme="minorHAnsi" w:cs="Arial"/>
          <w:szCs w:val="24"/>
        </w:rPr>
        <w:t>на использ</w:t>
      </w:r>
      <w:r w:rsidRPr="00BB28A8">
        <w:rPr>
          <w:rFonts w:asciiTheme="minorHAnsi" w:hAnsiTheme="minorHAnsi"/>
          <w:szCs w:val="24"/>
        </w:rPr>
        <w:t>ование пред</w:t>
      </w:r>
      <w:r w:rsidR="00310E57" w:rsidRPr="00BB28A8">
        <w:rPr>
          <w:rFonts w:asciiTheme="minorHAnsi" w:hAnsiTheme="minorHAnsi" w:cs="Arial"/>
          <w:szCs w:val="24"/>
        </w:rPr>
        <w:t>ставленных фотографий в любых целях, связанных с проведением Конкурса.</w:t>
      </w:r>
    </w:p>
    <w:p w:rsidR="006D160A" w:rsidRPr="00BB28A8" w:rsidRDefault="00310E57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  <w:tab w:val="left" w:pos="1276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>Поданные на Конкурс фотографии не возвращаются.</w:t>
      </w:r>
    </w:p>
    <w:p w:rsidR="00310E57" w:rsidRPr="00BB28A8" w:rsidRDefault="00310E57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  <w:tab w:val="left" w:pos="1276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 xml:space="preserve">Подача фотографий на Конкурс означает согласие </w:t>
      </w:r>
      <w:r w:rsidR="00CE7B85" w:rsidRPr="00BB28A8">
        <w:rPr>
          <w:rFonts w:asciiTheme="minorHAnsi" w:hAnsiTheme="minorHAnsi" w:cs="Arial"/>
          <w:szCs w:val="24"/>
        </w:rPr>
        <w:t>Заявителя</w:t>
      </w:r>
      <w:r w:rsidRPr="00BB28A8">
        <w:rPr>
          <w:rFonts w:asciiTheme="minorHAnsi" w:hAnsiTheme="minorHAnsi" w:cs="Arial"/>
          <w:szCs w:val="24"/>
        </w:rPr>
        <w:t xml:space="preserve"> с вышеприведенными условиями.</w:t>
      </w:r>
    </w:p>
    <w:p w:rsidR="00310E57" w:rsidRPr="00BB28A8" w:rsidRDefault="00310E57" w:rsidP="00BB28A8">
      <w:pPr>
        <w:pStyle w:val="ad"/>
        <w:suppressAutoHyphens/>
        <w:spacing w:after="80"/>
        <w:ind w:left="0"/>
        <w:jc w:val="both"/>
        <w:rPr>
          <w:rFonts w:asciiTheme="minorHAnsi" w:hAnsiTheme="minorHAnsi" w:cs="Arial"/>
          <w:szCs w:val="24"/>
        </w:rPr>
      </w:pPr>
    </w:p>
    <w:p w:rsidR="00270A37" w:rsidRPr="00BB28A8" w:rsidRDefault="00270A37" w:rsidP="00BB28A8">
      <w:pPr>
        <w:pStyle w:val="ad"/>
        <w:numPr>
          <w:ilvl w:val="0"/>
          <w:numId w:val="4"/>
        </w:numPr>
        <w:suppressAutoHyphens/>
        <w:spacing w:after="80"/>
        <w:jc w:val="center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lastRenderedPageBreak/>
        <w:t xml:space="preserve">ТРЕБОВАНИЯ К </w:t>
      </w:r>
      <w:proofErr w:type="gramStart"/>
      <w:r w:rsidRPr="00BB28A8">
        <w:rPr>
          <w:rFonts w:asciiTheme="minorHAnsi" w:hAnsiTheme="minorHAnsi" w:cs="Arial"/>
          <w:szCs w:val="24"/>
        </w:rPr>
        <w:t>ВИДЕО-МАТЕРИАЛАМ</w:t>
      </w:r>
      <w:proofErr w:type="gramEnd"/>
    </w:p>
    <w:p w:rsidR="00507C78" w:rsidRPr="004F6E8B" w:rsidRDefault="00507C78" w:rsidP="00BB28A8">
      <w:pPr>
        <w:pStyle w:val="ad"/>
        <w:numPr>
          <w:ilvl w:val="1"/>
          <w:numId w:val="4"/>
        </w:numPr>
        <w:tabs>
          <w:tab w:val="clear" w:pos="1440"/>
          <w:tab w:val="num" w:pos="567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>На конкурс представляются</w:t>
      </w:r>
      <w:r w:rsidR="00BB29C6" w:rsidRPr="00BB28A8">
        <w:rPr>
          <w:rFonts w:asciiTheme="minorHAnsi" w:hAnsiTheme="minorHAnsi" w:cs="Arial"/>
          <w:szCs w:val="24"/>
        </w:rPr>
        <w:t xml:space="preserve"> только</w:t>
      </w:r>
      <w:r w:rsidRPr="00BB28A8">
        <w:rPr>
          <w:rFonts w:asciiTheme="minorHAnsi" w:hAnsiTheme="minorHAnsi" w:cs="Arial"/>
          <w:szCs w:val="24"/>
        </w:rPr>
        <w:t xml:space="preserve"> </w:t>
      </w:r>
      <w:proofErr w:type="gramStart"/>
      <w:r w:rsidRPr="00BB28A8">
        <w:rPr>
          <w:rFonts w:asciiTheme="minorHAnsi" w:hAnsiTheme="minorHAnsi" w:cs="Arial"/>
          <w:b/>
          <w:szCs w:val="24"/>
        </w:rPr>
        <w:t>авторские</w:t>
      </w:r>
      <w:proofErr w:type="gramEnd"/>
      <w:r w:rsidRPr="00BB28A8">
        <w:rPr>
          <w:rFonts w:asciiTheme="minorHAnsi" w:hAnsiTheme="minorHAnsi" w:cs="Arial"/>
          <w:b/>
          <w:szCs w:val="24"/>
        </w:rPr>
        <w:t xml:space="preserve"> / </w:t>
      </w:r>
      <w:r w:rsidRPr="00BB28A8">
        <w:rPr>
          <w:rFonts w:asciiTheme="minorHAnsi" w:hAnsiTheme="minorHAnsi" w:cs="Arial"/>
          <w:b/>
          <w:szCs w:val="24"/>
          <w:u w:val="single"/>
        </w:rPr>
        <w:t>сделанные лично Заявителем</w:t>
      </w:r>
      <w:r w:rsidRPr="00BB28A8">
        <w:rPr>
          <w:rFonts w:asciiTheme="minorHAnsi" w:hAnsiTheme="minorHAnsi" w:cs="Arial"/>
          <w:szCs w:val="24"/>
        </w:rPr>
        <w:t xml:space="preserve"> </w:t>
      </w:r>
      <w:proofErr w:type="spellStart"/>
      <w:r w:rsidRPr="00BB28A8">
        <w:rPr>
          <w:rFonts w:asciiTheme="minorHAnsi" w:hAnsiTheme="minorHAnsi" w:cs="Arial"/>
          <w:szCs w:val="24"/>
        </w:rPr>
        <w:t>видео</w:t>
      </w:r>
      <w:r w:rsidR="00BB29C6" w:rsidRPr="00BB28A8">
        <w:rPr>
          <w:rFonts w:asciiTheme="minorHAnsi" w:hAnsiTheme="minorHAnsi" w:cs="Arial"/>
          <w:szCs w:val="24"/>
        </w:rPr>
        <w:t>-материалы</w:t>
      </w:r>
      <w:proofErr w:type="spellEnd"/>
      <w:r w:rsidR="004F6E8B">
        <w:rPr>
          <w:rFonts w:asciiTheme="minorHAnsi" w:hAnsiTheme="minorHAnsi" w:cs="Arial"/>
          <w:szCs w:val="24"/>
        </w:rPr>
        <w:t xml:space="preserve"> в любом из перечисленных формате: </w:t>
      </w:r>
      <w:proofErr w:type="gramStart"/>
      <w:r w:rsidR="004F6E8B" w:rsidRPr="004F6E8B">
        <w:rPr>
          <w:rFonts w:asciiTheme="minorHAnsi" w:hAnsiTheme="minorHAnsi" w:cs="Arial"/>
          <w:szCs w:val="24"/>
        </w:rPr>
        <w:t xml:space="preserve">MP4, </w:t>
      </w:r>
      <w:r w:rsidR="004F6E8B" w:rsidRPr="004F6E8B">
        <w:rPr>
          <w:rFonts w:asciiTheme="minorHAnsi" w:hAnsiTheme="minorHAnsi" w:cs="Arial"/>
          <w:szCs w:val="24"/>
          <w:lang w:val="en-US"/>
        </w:rPr>
        <w:t>AVI</w:t>
      </w:r>
      <w:r w:rsidR="004F6E8B" w:rsidRPr="004F6E8B">
        <w:rPr>
          <w:rFonts w:asciiTheme="minorHAnsi" w:hAnsiTheme="minorHAnsi" w:cs="Arial"/>
          <w:szCs w:val="24"/>
        </w:rPr>
        <w:t>, 3</w:t>
      </w:r>
      <w:proofErr w:type="spellStart"/>
      <w:r w:rsidR="004F6E8B" w:rsidRPr="004F6E8B">
        <w:rPr>
          <w:rFonts w:asciiTheme="minorHAnsi" w:hAnsiTheme="minorHAnsi" w:cs="Arial"/>
          <w:szCs w:val="24"/>
          <w:lang w:val="en-US"/>
        </w:rPr>
        <w:t>gp</w:t>
      </w:r>
      <w:proofErr w:type="spellEnd"/>
      <w:r w:rsidR="004F6E8B" w:rsidRPr="004F6E8B">
        <w:rPr>
          <w:rFonts w:asciiTheme="minorHAnsi" w:hAnsiTheme="minorHAnsi" w:cs="Arial"/>
          <w:szCs w:val="24"/>
        </w:rPr>
        <w:t xml:space="preserve"> или </w:t>
      </w:r>
      <w:proofErr w:type="spellStart"/>
      <w:r w:rsidR="004F6E8B" w:rsidRPr="004F6E8B">
        <w:rPr>
          <w:rFonts w:asciiTheme="minorHAnsi" w:hAnsiTheme="minorHAnsi" w:cs="Arial"/>
          <w:szCs w:val="24"/>
          <w:lang w:val="en-US"/>
        </w:rPr>
        <w:t>wmv</w:t>
      </w:r>
      <w:proofErr w:type="spellEnd"/>
      <w:r w:rsidR="004F6E8B" w:rsidRPr="004F6E8B">
        <w:rPr>
          <w:rFonts w:asciiTheme="minorHAnsi" w:hAnsiTheme="minorHAnsi" w:cs="Arial"/>
          <w:szCs w:val="24"/>
        </w:rPr>
        <w:t>.</w:t>
      </w:r>
      <w:r w:rsidR="004F6E8B">
        <w:rPr>
          <w:rFonts w:asciiTheme="minorHAnsi" w:hAnsiTheme="minorHAnsi" w:cs="Arial"/>
          <w:szCs w:val="24"/>
        </w:rPr>
        <w:t xml:space="preserve"> (Видео может быть заснято на мобильный телефон</w:t>
      </w:r>
      <w:proofErr w:type="gramEnd"/>
    </w:p>
    <w:p w:rsidR="00507C78" w:rsidRPr="00BB28A8" w:rsidRDefault="007F692C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П</w:t>
      </w:r>
      <w:r w:rsidR="00507C78" w:rsidRPr="00BB28A8">
        <w:rPr>
          <w:rFonts w:asciiTheme="minorHAnsi" w:hAnsiTheme="minorHAnsi" w:cs="Arial"/>
          <w:szCs w:val="24"/>
        </w:rPr>
        <w:t>родолжительность</w:t>
      </w:r>
      <w:r>
        <w:rPr>
          <w:rFonts w:asciiTheme="minorHAnsi" w:hAnsiTheme="minorHAnsi" w:cs="Arial"/>
          <w:szCs w:val="24"/>
        </w:rPr>
        <w:t xml:space="preserve"> видео</w:t>
      </w:r>
      <w:r w:rsidR="00507C78" w:rsidRPr="00BB28A8">
        <w:rPr>
          <w:rFonts w:asciiTheme="minorHAnsi" w:hAnsiTheme="minorHAnsi" w:cs="Arial"/>
          <w:szCs w:val="24"/>
        </w:rPr>
        <w:t xml:space="preserve">: не более </w:t>
      </w:r>
      <w:r w:rsidR="008766CF">
        <w:rPr>
          <w:rFonts w:asciiTheme="minorHAnsi" w:hAnsiTheme="minorHAnsi" w:cs="Arial"/>
          <w:szCs w:val="24"/>
        </w:rPr>
        <w:t>3</w:t>
      </w:r>
      <w:r w:rsidR="00507C78" w:rsidRPr="00BB28A8">
        <w:rPr>
          <w:rFonts w:asciiTheme="minorHAnsi" w:hAnsiTheme="minorHAnsi" w:cs="Arial"/>
          <w:szCs w:val="24"/>
        </w:rPr>
        <w:t xml:space="preserve"> минут.</w:t>
      </w:r>
    </w:p>
    <w:p w:rsidR="00507C78" w:rsidRPr="00BB28A8" w:rsidRDefault="00507C78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 xml:space="preserve">От Заявителя принимается </w:t>
      </w:r>
      <w:r w:rsidRPr="00BB28A8">
        <w:rPr>
          <w:rFonts w:asciiTheme="minorHAnsi" w:hAnsiTheme="minorHAnsi" w:cs="Arial"/>
          <w:b/>
          <w:szCs w:val="24"/>
        </w:rPr>
        <w:t xml:space="preserve">не более 1 </w:t>
      </w:r>
      <w:proofErr w:type="spellStart"/>
      <w:proofErr w:type="gramStart"/>
      <w:r w:rsidRPr="00BB28A8">
        <w:rPr>
          <w:rFonts w:asciiTheme="minorHAnsi" w:hAnsiTheme="minorHAnsi" w:cs="Arial"/>
          <w:b/>
          <w:szCs w:val="24"/>
        </w:rPr>
        <w:t>видео</w:t>
      </w:r>
      <w:r w:rsidR="00A25C3E" w:rsidRPr="00BB28A8">
        <w:rPr>
          <w:rFonts w:asciiTheme="minorHAnsi" w:hAnsiTheme="minorHAnsi" w:cs="Arial"/>
          <w:b/>
          <w:szCs w:val="24"/>
        </w:rPr>
        <w:t>-материала</w:t>
      </w:r>
      <w:proofErr w:type="spellEnd"/>
      <w:proofErr w:type="gramEnd"/>
      <w:r w:rsidRPr="00BB28A8">
        <w:rPr>
          <w:rFonts w:asciiTheme="minorHAnsi" w:hAnsiTheme="minorHAnsi" w:cs="Arial"/>
          <w:b/>
          <w:szCs w:val="24"/>
        </w:rPr>
        <w:t xml:space="preserve"> </w:t>
      </w:r>
      <w:r w:rsidR="008766CF">
        <w:rPr>
          <w:rFonts w:asciiTheme="minorHAnsi" w:hAnsiTheme="minorHAnsi" w:cs="Arial"/>
          <w:b/>
          <w:szCs w:val="24"/>
        </w:rPr>
        <w:t>к поданно</w:t>
      </w:r>
      <w:r w:rsidR="00E25D2E">
        <w:rPr>
          <w:rFonts w:asciiTheme="minorHAnsi" w:hAnsiTheme="minorHAnsi" w:cs="Arial"/>
          <w:b/>
          <w:szCs w:val="24"/>
        </w:rPr>
        <w:t>му рецепту</w:t>
      </w:r>
      <w:r w:rsidRPr="00BB28A8">
        <w:rPr>
          <w:rFonts w:asciiTheme="minorHAnsi" w:hAnsiTheme="minorHAnsi" w:cs="Arial"/>
          <w:b/>
          <w:szCs w:val="24"/>
        </w:rPr>
        <w:t>.</w:t>
      </w:r>
    </w:p>
    <w:p w:rsidR="00507C78" w:rsidRPr="00BB28A8" w:rsidRDefault="00507C78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  <w:tab w:val="left" w:pos="1276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/>
          <w:szCs w:val="24"/>
        </w:rPr>
        <w:t>Заявитель</w:t>
      </w:r>
      <w:r w:rsidRPr="00BB28A8">
        <w:rPr>
          <w:rFonts w:asciiTheme="minorHAnsi" w:hAnsiTheme="minorHAnsi" w:cs="Arial"/>
          <w:szCs w:val="24"/>
        </w:rPr>
        <w:t xml:space="preserve"> долж</w:t>
      </w:r>
      <w:r w:rsidRPr="00BB28A8">
        <w:rPr>
          <w:rFonts w:asciiTheme="minorHAnsi" w:hAnsiTheme="minorHAnsi"/>
          <w:szCs w:val="24"/>
        </w:rPr>
        <w:t>ен</w:t>
      </w:r>
      <w:r w:rsidRPr="00BB28A8">
        <w:rPr>
          <w:rFonts w:asciiTheme="minorHAnsi" w:hAnsiTheme="minorHAnsi" w:cs="Arial"/>
          <w:szCs w:val="24"/>
        </w:rPr>
        <w:t xml:space="preserve"> обладать исключительными правами на </w:t>
      </w:r>
      <w:proofErr w:type="gramStart"/>
      <w:r w:rsidRPr="00BB28A8">
        <w:rPr>
          <w:rFonts w:asciiTheme="minorHAnsi" w:hAnsiTheme="minorHAnsi" w:cs="Arial"/>
          <w:szCs w:val="24"/>
        </w:rPr>
        <w:t>свои</w:t>
      </w:r>
      <w:proofErr w:type="gramEnd"/>
      <w:r w:rsidRPr="00BB28A8">
        <w:rPr>
          <w:rFonts w:asciiTheme="minorHAnsi" w:hAnsiTheme="minorHAnsi" w:cs="Arial"/>
          <w:szCs w:val="24"/>
        </w:rPr>
        <w:t xml:space="preserve"> </w:t>
      </w:r>
      <w:proofErr w:type="spellStart"/>
      <w:r w:rsidR="00BB29C6" w:rsidRPr="00BB28A8">
        <w:rPr>
          <w:rFonts w:asciiTheme="minorHAnsi" w:hAnsiTheme="minorHAnsi" w:cs="Arial"/>
          <w:szCs w:val="24"/>
        </w:rPr>
        <w:t>видео-материалы</w:t>
      </w:r>
      <w:proofErr w:type="spellEnd"/>
      <w:r w:rsidRPr="00BB28A8">
        <w:rPr>
          <w:rFonts w:asciiTheme="minorHAnsi" w:hAnsiTheme="minorHAnsi" w:cs="Arial"/>
          <w:szCs w:val="24"/>
        </w:rPr>
        <w:t>.</w:t>
      </w:r>
    </w:p>
    <w:p w:rsidR="00507C78" w:rsidRPr="00BB28A8" w:rsidRDefault="00507C78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  <w:tab w:val="left" w:pos="1276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/>
          <w:szCs w:val="24"/>
        </w:rPr>
        <w:t>Заявитель дае</w:t>
      </w:r>
      <w:r w:rsidRPr="00BB28A8">
        <w:rPr>
          <w:rFonts w:asciiTheme="minorHAnsi" w:hAnsiTheme="minorHAnsi" w:cs="Arial"/>
          <w:szCs w:val="24"/>
        </w:rPr>
        <w:t xml:space="preserve">т разрешение </w:t>
      </w:r>
      <w:r w:rsidRPr="00BB28A8">
        <w:rPr>
          <w:rFonts w:asciiTheme="minorHAnsi" w:hAnsiTheme="minorHAnsi"/>
          <w:szCs w:val="24"/>
        </w:rPr>
        <w:t xml:space="preserve">организациям, входящим в состав Оргкомитета Конкурса, </w:t>
      </w:r>
      <w:r w:rsidRPr="00BB28A8">
        <w:rPr>
          <w:rFonts w:asciiTheme="minorHAnsi" w:hAnsiTheme="minorHAnsi" w:cs="Arial"/>
          <w:szCs w:val="24"/>
        </w:rPr>
        <w:t>на использ</w:t>
      </w:r>
      <w:r w:rsidRPr="00BB28A8">
        <w:rPr>
          <w:rFonts w:asciiTheme="minorHAnsi" w:hAnsiTheme="minorHAnsi"/>
          <w:szCs w:val="24"/>
        </w:rPr>
        <w:t>ование пред</w:t>
      </w:r>
      <w:r w:rsidRPr="00BB28A8">
        <w:rPr>
          <w:rFonts w:asciiTheme="minorHAnsi" w:hAnsiTheme="minorHAnsi" w:cs="Arial"/>
          <w:szCs w:val="24"/>
        </w:rPr>
        <w:t xml:space="preserve">ставленных </w:t>
      </w:r>
      <w:proofErr w:type="spellStart"/>
      <w:proofErr w:type="gramStart"/>
      <w:r w:rsidR="00C20778" w:rsidRPr="00BB28A8">
        <w:rPr>
          <w:rFonts w:asciiTheme="minorHAnsi" w:hAnsiTheme="minorHAnsi" w:cs="Arial"/>
          <w:szCs w:val="24"/>
        </w:rPr>
        <w:t>видео-материалов</w:t>
      </w:r>
      <w:proofErr w:type="spellEnd"/>
      <w:proofErr w:type="gramEnd"/>
      <w:r w:rsidRPr="00BB28A8">
        <w:rPr>
          <w:rFonts w:asciiTheme="minorHAnsi" w:hAnsiTheme="minorHAnsi" w:cs="Arial"/>
          <w:szCs w:val="24"/>
        </w:rPr>
        <w:t xml:space="preserve"> в любых целях, связанных с проведением Конкурса.</w:t>
      </w:r>
    </w:p>
    <w:p w:rsidR="00507C78" w:rsidRPr="00BB28A8" w:rsidRDefault="00507C78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  <w:tab w:val="left" w:pos="1276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proofErr w:type="gramStart"/>
      <w:r w:rsidRPr="00BB28A8">
        <w:rPr>
          <w:rFonts w:asciiTheme="minorHAnsi" w:hAnsiTheme="minorHAnsi" w:cs="Arial"/>
          <w:szCs w:val="24"/>
        </w:rPr>
        <w:t>Поданные</w:t>
      </w:r>
      <w:proofErr w:type="gramEnd"/>
      <w:r w:rsidRPr="00BB28A8">
        <w:rPr>
          <w:rFonts w:asciiTheme="minorHAnsi" w:hAnsiTheme="minorHAnsi" w:cs="Arial"/>
          <w:szCs w:val="24"/>
        </w:rPr>
        <w:t xml:space="preserve"> на Конкурс </w:t>
      </w:r>
      <w:proofErr w:type="spellStart"/>
      <w:r w:rsidR="00C20778" w:rsidRPr="00BB28A8">
        <w:rPr>
          <w:rFonts w:asciiTheme="minorHAnsi" w:hAnsiTheme="minorHAnsi" w:cs="Arial"/>
          <w:szCs w:val="24"/>
        </w:rPr>
        <w:t>видео-материалы</w:t>
      </w:r>
      <w:proofErr w:type="spellEnd"/>
      <w:r w:rsidRPr="00BB28A8">
        <w:rPr>
          <w:rFonts w:asciiTheme="minorHAnsi" w:hAnsiTheme="minorHAnsi" w:cs="Arial"/>
          <w:szCs w:val="24"/>
        </w:rPr>
        <w:t xml:space="preserve"> не возвращаются.</w:t>
      </w:r>
    </w:p>
    <w:p w:rsidR="00C20778" w:rsidRPr="00BB28A8" w:rsidRDefault="00507C78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  <w:tab w:val="left" w:pos="1276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 xml:space="preserve">Подача </w:t>
      </w:r>
      <w:proofErr w:type="spellStart"/>
      <w:proofErr w:type="gramStart"/>
      <w:r w:rsidR="00C20778" w:rsidRPr="00BB28A8">
        <w:rPr>
          <w:rFonts w:asciiTheme="minorHAnsi" w:hAnsiTheme="minorHAnsi" w:cs="Arial"/>
          <w:szCs w:val="24"/>
        </w:rPr>
        <w:t>видео-материалов</w:t>
      </w:r>
      <w:proofErr w:type="spellEnd"/>
      <w:proofErr w:type="gramEnd"/>
      <w:r w:rsidRPr="00BB28A8">
        <w:rPr>
          <w:rFonts w:asciiTheme="minorHAnsi" w:hAnsiTheme="minorHAnsi" w:cs="Arial"/>
          <w:szCs w:val="24"/>
        </w:rPr>
        <w:t xml:space="preserve"> на Конкурс означает согласие Заявителя с вышеприведенными условиями.</w:t>
      </w:r>
    </w:p>
    <w:p w:rsidR="00C20778" w:rsidRPr="00BB28A8" w:rsidRDefault="00C20778" w:rsidP="00BB28A8">
      <w:pPr>
        <w:pStyle w:val="ad"/>
        <w:tabs>
          <w:tab w:val="left" w:pos="1276"/>
        </w:tabs>
        <w:suppressAutoHyphens/>
        <w:spacing w:after="80"/>
        <w:ind w:left="0"/>
        <w:jc w:val="both"/>
        <w:rPr>
          <w:rFonts w:asciiTheme="minorHAnsi" w:hAnsiTheme="minorHAnsi" w:cs="Arial"/>
          <w:szCs w:val="24"/>
        </w:rPr>
      </w:pPr>
    </w:p>
    <w:p w:rsidR="00344276" w:rsidRPr="00BB28A8" w:rsidRDefault="00344276" w:rsidP="00BB28A8">
      <w:pPr>
        <w:pStyle w:val="ad"/>
        <w:numPr>
          <w:ilvl w:val="0"/>
          <w:numId w:val="4"/>
        </w:numPr>
        <w:tabs>
          <w:tab w:val="left" w:pos="1276"/>
        </w:tabs>
        <w:suppressAutoHyphens/>
        <w:spacing w:after="80"/>
        <w:jc w:val="center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t>КРИТЕРИИ ОЦЕНКИ КОНКУРСНЫХ РАБОТ</w:t>
      </w:r>
    </w:p>
    <w:p w:rsidR="00672B36" w:rsidRDefault="00672B36" w:rsidP="00BB28A8">
      <w:pPr>
        <w:numPr>
          <w:ilvl w:val="1"/>
          <w:numId w:val="4"/>
        </w:numPr>
        <w:tabs>
          <w:tab w:val="clear" w:pos="1440"/>
          <w:tab w:val="num" w:pos="567"/>
        </w:tabs>
        <w:spacing w:after="80"/>
        <w:ind w:left="567" w:hanging="567"/>
        <w:jc w:val="both"/>
        <w:rPr>
          <w:rFonts w:asciiTheme="minorHAnsi" w:hAnsiTheme="minorHAnsi"/>
          <w:sz w:val="24"/>
        </w:rPr>
      </w:pPr>
      <w:r w:rsidRPr="00BB28A8">
        <w:rPr>
          <w:rFonts w:asciiTheme="minorHAnsi" w:hAnsiTheme="minorHAnsi"/>
          <w:sz w:val="24"/>
        </w:rPr>
        <w:t xml:space="preserve">При оценивании конкурсных работ </w:t>
      </w:r>
      <w:r w:rsidR="008766CF">
        <w:rPr>
          <w:rFonts w:asciiTheme="minorHAnsi" w:hAnsiTheme="minorHAnsi"/>
          <w:sz w:val="24"/>
        </w:rPr>
        <w:t xml:space="preserve">1-го этапа </w:t>
      </w:r>
      <w:r w:rsidRPr="00BB28A8">
        <w:rPr>
          <w:rFonts w:asciiTheme="minorHAnsi" w:hAnsiTheme="minorHAnsi"/>
          <w:sz w:val="24"/>
        </w:rPr>
        <w:t>принимается во внимание</w:t>
      </w:r>
      <w:r w:rsidR="008766CF">
        <w:rPr>
          <w:rFonts w:asciiTheme="minorHAnsi" w:hAnsiTheme="minorHAnsi"/>
          <w:sz w:val="24"/>
        </w:rPr>
        <w:t>:</w:t>
      </w:r>
    </w:p>
    <w:p w:rsidR="008766CF" w:rsidRPr="006A7FCD" w:rsidRDefault="008766CF" w:rsidP="006A7FCD">
      <w:pPr>
        <w:pStyle w:val="af8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4"/>
        </w:rPr>
      </w:pPr>
      <w:r w:rsidRPr="006A7FCD">
        <w:rPr>
          <w:rFonts w:asciiTheme="minorHAnsi" w:hAnsiTheme="minorHAnsi"/>
          <w:sz w:val="24"/>
        </w:rPr>
        <w:t>Оригинальность рецепта</w:t>
      </w:r>
      <w:r w:rsidR="006A7FCD">
        <w:rPr>
          <w:rFonts w:asciiTheme="minorHAnsi" w:hAnsiTheme="minorHAnsi"/>
          <w:sz w:val="24"/>
        </w:rPr>
        <w:t>,</w:t>
      </w:r>
      <w:r w:rsidRPr="006A7FCD">
        <w:rPr>
          <w:rFonts w:asciiTheme="minorHAnsi" w:hAnsiTheme="minorHAnsi"/>
          <w:sz w:val="24"/>
        </w:rPr>
        <w:t xml:space="preserve"> </w:t>
      </w:r>
    </w:p>
    <w:p w:rsidR="008766CF" w:rsidRDefault="008766CF" w:rsidP="006A7FCD">
      <w:pPr>
        <w:pStyle w:val="af8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4"/>
        </w:rPr>
      </w:pPr>
      <w:r w:rsidRPr="006A7FCD">
        <w:rPr>
          <w:rFonts w:asciiTheme="minorHAnsi" w:hAnsiTheme="minorHAnsi"/>
          <w:sz w:val="24"/>
        </w:rPr>
        <w:t>Местный колорит (использование местного сырья)</w:t>
      </w:r>
      <w:r w:rsidR="006A7FCD">
        <w:rPr>
          <w:rFonts w:asciiTheme="minorHAnsi" w:hAnsiTheme="minorHAnsi"/>
          <w:sz w:val="24"/>
        </w:rPr>
        <w:t>,</w:t>
      </w:r>
    </w:p>
    <w:p w:rsidR="006A7FCD" w:rsidRPr="006A7FCD" w:rsidRDefault="006A7FCD" w:rsidP="006A7FCD">
      <w:pPr>
        <w:pStyle w:val="af8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Внешний вид,</w:t>
      </w:r>
    </w:p>
    <w:p w:rsidR="008766CF" w:rsidRDefault="008766CF" w:rsidP="006A7FCD">
      <w:pPr>
        <w:pStyle w:val="af8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4"/>
        </w:rPr>
      </w:pPr>
      <w:r w:rsidRPr="006A7FCD">
        <w:rPr>
          <w:rFonts w:asciiTheme="minorHAnsi" w:hAnsiTheme="minorHAnsi"/>
          <w:sz w:val="24"/>
        </w:rPr>
        <w:t xml:space="preserve">Презентация </w:t>
      </w:r>
      <w:r w:rsidR="006A7FCD">
        <w:rPr>
          <w:rFonts w:asciiTheme="minorHAnsi" w:hAnsiTheme="minorHAnsi"/>
          <w:sz w:val="24"/>
        </w:rPr>
        <w:t xml:space="preserve">пирога </w:t>
      </w:r>
      <w:r w:rsidRPr="006A7FCD">
        <w:rPr>
          <w:rFonts w:asciiTheme="minorHAnsi" w:hAnsiTheme="minorHAnsi"/>
          <w:sz w:val="24"/>
        </w:rPr>
        <w:t>(</w:t>
      </w:r>
      <w:r w:rsidR="006A7FCD">
        <w:rPr>
          <w:rFonts w:asciiTheme="minorHAnsi" w:hAnsiTheme="minorHAnsi"/>
          <w:sz w:val="24"/>
        </w:rPr>
        <w:t>презентация пирога в заявке и фото и/ или видео материалы</w:t>
      </w:r>
      <w:r w:rsidR="007F692C">
        <w:rPr>
          <w:rFonts w:asciiTheme="minorHAnsi" w:hAnsiTheme="minorHAnsi"/>
          <w:sz w:val="24"/>
        </w:rPr>
        <w:t>, качество фото и/или видео материалов</w:t>
      </w:r>
      <w:proofErr w:type="gramStart"/>
      <w:r w:rsidR="007F692C">
        <w:rPr>
          <w:rFonts w:asciiTheme="minorHAnsi" w:hAnsiTheme="minorHAnsi"/>
          <w:sz w:val="24"/>
        </w:rPr>
        <w:t xml:space="preserve"> </w:t>
      </w:r>
      <w:r w:rsidR="006A7FCD" w:rsidRPr="006A7FCD">
        <w:rPr>
          <w:rFonts w:asciiTheme="minorHAnsi" w:hAnsiTheme="minorHAnsi"/>
          <w:sz w:val="24"/>
        </w:rPr>
        <w:t>)</w:t>
      </w:r>
      <w:proofErr w:type="gramEnd"/>
      <w:r w:rsidR="00E25D2E">
        <w:rPr>
          <w:rFonts w:asciiTheme="minorHAnsi" w:hAnsiTheme="minorHAnsi"/>
          <w:sz w:val="24"/>
        </w:rPr>
        <w:t>.</w:t>
      </w:r>
    </w:p>
    <w:p w:rsidR="006A7FCD" w:rsidRPr="006A7FCD" w:rsidRDefault="006A7FCD" w:rsidP="006A7FCD">
      <w:pPr>
        <w:pStyle w:val="af8"/>
        <w:widowControl/>
        <w:suppressAutoHyphens w:val="0"/>
        <w:rPr>
          <w:rFonts w:asciiTheme="minorHAnsi" w:hAnsiTheme="minorHAnsi"/>
          <w:sz w:val="24"/>
        </w:rPr>
      </w:pPr>
    </w:p>
    <w:p w:rsidR="008766CF" w:rsidRDefault="008766CF" w:rsidP="00BB28A8">
      <w:pPr>
        <w:numPr>
          <w:ilvl w:val="1"/>
          <w:numId w:val="4"/>
        </w:numPr>
        <w:tabs>
          <w:tab w:val="clear" w:pos="1440"/>
          <w:tab w:val="num" w:pos="567"/>
        </w:tabs>
        <w:spacing w:after="80"/>
        <w:ind w:left="567" w:hanging="56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При оценивании конкурсных работ </w:t>
      </w:r>
      <w:r w:rsidR="00E25D2E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 xml:space="preserve">-го – </w:t>
      </w:r>
      <w:r w:rsidR="00F054E7">
        <w:rPr>
          <w:rFonts w:asciiTheme="minorHAnsi" w:hAnsiTheme="minorHAnsi"/>
          <w:sz w:val="24"/>
        </w:rPr>
        <w:t>финального</w:t>
      </w:r>
      <w:r w:rsidR="006A7FCD">
        <w:rPr>
          <w:rFonts w:asciiTheme="minorHAnsi" w:hAnsiTheme="minorHAnsi"/>
          <w:sz w:val="24"/>
        </w:rPr>
        <w:t xml:space="preserve"> -</w:t>
      </w:r>
      <w:r>
        <w:rPr>
          <w:rFonts w:asciiTheme="minorHAnsi" w:hAnsiTheme="minorHAnsi"/>
          <w:sz w:val="24"/>
        </w:rPr>
        <w:t xml:space="preserve"> этапа принимается во внимание: </w:t>
      </w:r>
    </w:p>
    <w:p w:rsidR="006A7FCD" w:rsidRPr="006A7FCD" w:rsidRDefault="006A7FCD" w:rsidP="006A7FCD">
      <w:pPr>
        <w:pStyle w:val="af8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4"/>
        </w:rPr>
      </w:pPr>
      <w:r w:rsidRPr="006A7FCD">
        <w:rPr>
          <w:rFonts w:asciiTheme="minorHAnsi" w:hAnsiTheme="minorHAnsi"/>
          <w:sz w:val="24"/>
        </w:rPr>
        <w:t>Оригинальность рецепта</w:t>
      </w:r>
      <w:r>
        <w:rPr>
          <w:rFonts w:asciiTheme="minorHAnsi" w:hAnsiTheme="minorHAnsi"/>
          <w:sz w:val="24"/>
        </w:rPr>
        <w:t>,</w:t>
      </w:r>
      <w:r w:rsidRPr="006A7FCD">
        <w:rPr>
          <w:rFonts w:asciiTheme="minorHAnsi" w:hAnsiTheme="minorHAnsi"/>
          <w:sz w:val="24"/>
        </w:rPr>
        <w:t xml:space="preserve"> </w:t>
      </w:r>
    </w:p>
    <w:p w:rsidR="006A7FCD" w:rsidRDefault="006A7FCD" w:rsidP="006A7FCD">
      <w:pPr>
        <w:pStyle w:val="af8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4"/>
        </w:rPr>
      </w:pPr>
      <w:r w:rsidRPr="006A7FCD">
        <w:rPr>
          <w:rFonts w:asciiTheme="minorHAnsi" w:hAnsiTheme="minorHAnsi"/>
          <w:sz w:val="24"/>
        </w:rPr>
        <w:t>Местный колорит (использование местного сырья)</w:t>
      </w:r>
      <w:r>
        <w:rPr>
          <w:rFonts w:asciiTheme="minorHAnsi" w:hAnsiTheme="minorHAnsi"/>
          <w:sz w:val="24"/>
        </w:rPr>
        <w:t>,</w:t>
      </w:r>
    </w:p>
    <w:p w:rsidR="006A7FCD" w:rsidRPr="006A7FCD" w:rsidRDefault="006A7FCD" w:rsidP="006A7FCD">
      <w:pPr>
        <w:pStyle w:val="af8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4"/>
        </w:rPr>
      </w:pPr>
      <w:r w:rsidRPr="006A7FCD">
        <w:rPr>
          <w:rFonts w:asciiTheme="minorHAnsi" w:hAnsiTheme="minorHAnsi"/>
          <w:sz w:val="24"/>
        </w:rPr>
        <w:t>Вкус</w:t>
      </w:r>
      <w:r>
        <w:rPr>
          <w:rFonts w:asciiTheme="minorHAnsi" w:hAnsiTheme="minorHAnsi"/>
          <w:sz w:val="24"/>
        </w:rPr>
        <w:t>,</w:t>
      </w:r>
    </w:p>
    <w:p w:rsidR="006A7FCD" w:rsidRPr="006A7FCD" w:rsidRDefault="006A7FCD" w:rsidP="006A7FCD">
      <w:pPr>
        <w:pStyle w:val="af8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Внешний вид,</w:t>
      </w:r>
    </w:p>
    <w:p w:rsidR="006A7FCD" w:rsidRDefault="006A7FCD" w:rsidP="006A7FCD">
      <w:pPr>
        <w:pStyle w:val="af8"/>
        <w:widowControl/>
        <w:numPr>
          <w:ilvl w:val="0"/>
          <w:numId w:val="22"/>
        </w:numPr>
        <w:suppressAutoHyphens w:val="0"/>
        <w:rPr>
          <w:rFonts w:asciiTheme="minorHAnsi" w:hAnsiTheme="minorHAnsi"/>
          <w:sz w:val="24"/>
        </w:rPr>
      </w:pPr>
      <w:r w:rsidRPr="006A7FCD">
        <w:rPr>
          <w:rFonts w:asciiTheme="minorHAnsi" w:hAnsiTheme="minorHAnsi"/>
          <w:sz w:val="24"/>
        </w:rPr>
        <w:t xml:space="preserve">Презентация </w:t>
      </w:r>
      <w:r>
        <w:rPr>
          <w:rFonts w:asciiTheme="minorHAnsi" w:hAnsiTheme="minorHAnsi"/>
          <w:sz w:val="24"/>
        </w:rPr>
        <w:t>пирога (</w:t>
      </w:r>
      <w:r w:rsidRPr="006A7FCD">
        <w:rPr>
          <w:rFonts w:asciiTheme="minorHAnsi" w:hAnsiTheme="minorHAnsi"/>
          <w:sz w:val="24"/>
        </w:rPr>
        <w:t xml:space="preserve">«легенда», семейная история, </w:t>
      </w:r>
      <w:r>
        <w:rPr>
          <w:rFonts w:asciiTheme="minorHAnsi" w:hAnsiTheme="minorHAnsi"/>
          <w:sz w:val="24"/>
        </w:rPr>
        <w:t>исполь</w:t>
      </w:r>
      <w:r w:rsidR="007F692C">
        <w:rPr>
          <w:rFonts w:asciiTheme="minorHAnsi" w:hAnsiTheme="minorHAnsi"/>
          <w:sz w:val="24"/>
        </w:rPr>
        <w:t>зование художественных приемов).</w:t>
      </w:r>
    </w:p>
    <w:p w:rsidR="00344276" w:rsidRPr="00BB28A8" w:rsidRDefault="00344276" w:rsidP="00BB28A8">
      <w:pPr>
        <w:pStyle w:val="ad"/>
        <w:tabs>
          <w:tab w:val="left" w:pos="1276"/>
        </w:tabs>
        <w:suppressAutoHyphens/>
        <w:spacing w:after="80"/>
        <w:ind w:left="0"/>
        <w:jc w:val="both"/>
        <w:rPr>
          <w:rFonts w:asciiTheme="minorHAnsi" w:hAnsiTheme="minorHAnsi" w:cs="Arial"/>
          <w:szCs w:val="24"/>
        </w:rPr>
      </w:pPr>
    </w:p>
    <w:p w:rsidR="00344276" w:rsidRPr="00BB28A8" w:rsidRDefault="00344276" w:rsidP="00BB28A8">
      <w:pPr>
        <w:widowControl/>
        <w:numPr>
          <w:ilvl w:val="0"/>
          <w:numId w:val="4"/>
        </w:numPr>
        <w:spacing w:after="80"/>
        <w:jc w:val="center"/>
        <w:rPr>
          <w:rFonts w:asciiTheme="minorHAnsi" w:hAnsiTheme="minorHAnsi"/>
          <w:sz w:val="24"/>
        </w:rPr>
      </w:pPr>
      <w:r w:rsidRPr="00BB28A8">
        <w:rPr>
          <w:rFonts w:asciiTheme="minorHAnsi" w:hAnsiTheme="minorHAnsi"/>
          <w:sz w:val="24"/>
        </w:rPr>
        <w:t>ПОДВЕДЕНИЕ ИТОГОВ КОНКУРСА</w:t>
      </w:r>
    </w:p>
    <w:p w:rsidR="006A7FCD" w:rsidRPr="006A7FCD" w:rsidRDefault="00344276" w:rsidP="006A7FCD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  <w:u w:val="single"/>
        </w:rPr>
      </w:pPr>
      <w:r w:rsidRPr="00BB28A8">
        <w:rPr>
          <w:rFonts w:asciiTheme="minorHAnsi" w:hAnsiTheme="minorHAnsi" w:cs="Arial"/>
          <w:szCs w:val="24"/>
        </w:rPr>
        <w:t xml:space="preserve">Итоги Конкурса подводятся </w:t>
      </w:r>
      <w:r w:rsidR="006A7FCD" w:rsidRPr="006A7FCD">
        <w:rPr>
          <w:rFonts w:asciiTheme="minorHAnsi" w:hAnsiTheme="minorHAnsi" w:cs="Arial"/>
          <w:b/>
          <w:szCs w:val="24"/>
        </w:rPr>
        <w:t>17 октября</w:t>
      </w:r>
      <w:r w:rsidRPr="00BB28A8">
        <w:rPr>
          <w:rFonts w:asciiTheme="minorHAnsi" w:hAnsiTheme="minorHAnsi" w:cs="Arial"/>
          <w:b/>
          <w:szCs w:val="24"/>
        </w:rPr>
        <w:t xml:space="preserve"> 20</w:t>
      </w:r>
      <w:r w:rsidR="00672B36" w:rsidRPr="00BB28A8">
        <w:rPr>
          <w:rFonts w:asciiTheme="minorHAnsi" w:hAnsiTheme="minorHAnsi" w:cs="Arial"/>
          <w:b/>
          <w:szCs w:val="24"/>
        </w:rPr>
        <w:t>20 года</w:t>
      </w:r>
      <w:r w:rsidR="006A7FCD">
        <w:rPr>
          <w:rFonts w:asciiTheme="minorHAnsi" w:hAnsiTheme="minorHAnsi" w:cs="Arial"/>
          <w:szCs w:val="24"/>
        </w:rPr>
        <w:t xml:space="preserve">, по окончании </w:t>
      </w:r>
      <w:r w:rsidR="00F054E7">
        <w:rPr>
          <w:rFonts w:asciiTheme="minorHAnsi" w:hAnsiTheme="minorHAnsi" w:cs="Arial"/>
          <w:szCs w:val="24"/>
        </w:rPr>
        <w:t xml:space="preserve">финального </w:t>
      </w:r>
      <w:r w:rsidR="006A7FCD">
        <w:rPr>
          <w:rFonts w:asciiTheme="minorHAnsi" w:hAnsiTheme="minorHAnsi" w:cs="Arial"/>
          <w:szCs w:val="24"/>
        </w:rPr>
        <w:t>этапа.</w:t>
      </w:r>
      <w:r w:rsidR="008564BB">
        <w:rPr>
          <w:rFonts w:asciiTheme="minorHAnsi" w:hAnsiTheme="minorHAnsi" w:cs="Arial"/>
          <w:b/>
          <w:szCs w:val="24"/>
        </w:rPr>
        <w:t xml:space="preserve"> </w:t>
      </w:r>
    </w:p>
    <w:p w:rsidR="00E86E66" w:rsidRPr="00E2236C" w:rsidRDefault="00E86E66" w:rsidP="00E86E66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theme="minorHAnsi"/>
          <w:szCs w:val="24"/>
          <w:u w:val="single"/>
        </w:rPr>
      </w:pPr>
      <w:r w:rsidRPr="008564BB">
        <w:rPr>
          <w:rFonts w:asciiTheme="minorHAnsi" w:hAnsiTheme="minorHAnsi" w:cs="Arial"/>
          <w:szCs w:val="24"/>
        </w:rPr>
        <w:t>Список победителей</w:t>
      </w:r>
      <w:r w:rsidRPr="00BB28A8">
        <w:rPr>
          <w:rFonts w:asciiTheme="minorHAnsi" w:hAnsiTheme="minorHAnsi" w:cs="Arial"/>
          <w:szCs w:val="24"/>
        </w:rPr>
        <w:t xml:space="preserve"> публику</w:t>
      </w:r>
      <w:r>
        <w:rPr>
          <w:rFonts w:asciiTheme="minorHAnsi" w:hAnsiTheme="minorHAnsi" w:cs="Arial"/>
          <w:szCs w:val="24"/>
        </w:rPr>
        <w:t>е</w:t>
      </w:r>
      <w:r w:rsidRPr="00BB28A8">
        <w:rPr>
          <w:rFonts w:asciiTheme="minorHAnsi" w:hAnsiTheme="minorHAnsi" w:cs="Arial"/>
          <w:szCs w:val="24"/>
        </w:rPr>
        <w:t xml:space="preserve">тся на сайте </w:t>
      </w:r>
      <w:r>
        <w:rPr>
          <w:rFonts w:asciiTheme="minorHAnsi" w:hAnsiTheme="minorHAnsi" w:cs="Arial"/>
          <w:szCs w:val="24"/>
        </w:rPr>
        <w:t>Организатора</w:t>
      </w:r>
      <w:r w:rsidRPr="00BB28A8">
        <w:rPr>
          <w:rFonts w:asciiTheme="minorHAnsi" w:hAnsiTheme="minorHAnsi" w:cs="Arial"/>
          <w:szCs w:val="24"/>
        </w:rPr>
        <w:t xml:space="preserve"> </w:t>
      </w:r>
      <w:r w:rsidRPr="00E2236C">
        <w:rPr>
          <w:rFonts w:asciiTheme="minorHAnsi" w:hAnsiTheme="minorHAnsi" w:cstheme="minorHAnsi"/>
          <w:szCs w:val="24"/>
        </w:rPr>
        <w:t xml:space="preserve">конкурса: </w:t>
      </w:r>
      <w:hyperlink r:id="rId9" w:history="1">
        <w:r w:rsidR="00E2236C" w:rsidRPr="00E2236C">
          <w:rPr>
            <w:rStyle w:val="a3"/>
            <w:rFonts w:asciiTheme="minorHAnsi" w:hAnsiTheme="minorHAnsi" w:cstheme="minorHAnsi"/>
          </w:rPr>
          <w:t>https://peipsi.org/</w:t>
        </w:r>
      </w:hyperlink>
      <w:r w:rsidR="00E2236C" w:rsidRPr="00E2236C">
        <w:rPr>
          <w:rFonts w:asciiTheme="minorHAnsi" w:hAnsiTheme="minorHAnsi" w:cstheme="minorHAnsi"/>
        </w:rPr>
        <w:t xml:space="preserve"> </w:t>
      </w:r>
      <w:r w:rsidRPr="00E2236C">
        <w:rPr>
          <w:rFonts w:asciiTheme="minorHAnsi" w:hAnsiTheme="minorHAnsi" w:cstheme="minorHAnsi"/>
          <w:szCs w:val="24"/>
        </w:rPr>
        <w:t>и в средствах массовой информации.</w:t>
      </w:r>
    </w:p>
    <w:p w:rsidR="003C7FDE" w:rsidRDefault="003C7FDE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Все рецепты и фото заявителей, которые пройдут экспертную оценку жюри</w:t>
      </w:r>
      <w:r w:rsidR="00E25D2E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будут включены в б</w:t>
      </w:r>
      <w:r w:rsidR="00F054E7">
        <w:rPr>
          <w:rFonts w:asciiTheme="minorHAnsi" w:hAnsiTheme="minorHAnsi" w:cs="Arial"/>
          <w:szCs w:val="24"/>
        </w:rPr>
        <w:t>рошюру</w:t>
      </w:r>
      <w:r>
        <w:rPr>
          <w:rFonts w:asciiTheme="minorHAnsi" w:hAnsiTheme="minorHAnsi" w:cs="Arial"/>
          <w:szCs w:val="24"/>
        </w:rPr>
        <w:t xml:space="preserve"> «Кухня </w:t>
      </w:r>
      <w:proofErr w:type="spellStart"/>
      <w:r>
        <w:rPr>
          <w:rFonts w:asciiTheme="minorHAnsi" w:hAnsiTheme="minorHAnsi" w:cs="Arial"/>
          <w:szCs w:val="24"/>
        </w:rPr>
        <w:t>Причудья</w:t>
      </w:r>
      <w:proofErr w:type="spellEnd"/>
      <w:r>
        <w:rPr>
          <w:rFonts w:asciiTheme="minorHAnsi" w:hAnsiTheme="minorHAnsi" w:cs="Arial"/>
          <w:szCs w:val="24"/>
        </w:rPr>
        <w:t xml:space="preserve">» и после ее публикации получат печатный экземпляр по почте. </w:t>
      </w:r>
    </w:p>
    <w:p w:rsidR="00344276" w:rsidRPr="003C7FDE" w:rsidRDefault="00344276" w:rsidP="001C346A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3C7FDE">
        <w:rPr>
          <w:rFonts w:asciiTheme="minorHAnsi" w:hAnsiTheme="minorHAnsi" w:cs="Arial"/>
          <w:szCs w:val="24"/>
        </w:rPr>
        <w:t xml:space="preserve">Победители </w:t>
      </w:r>
      <w:r w:rsidR="003C7FDE" w:rsidRPr="003C7FDE">
        <w:rPr>
          <w:rFonts w:asciiTheme="minorHAnsi" w:hAnsiTheme="minorHAnsi" w:cs="Arial"/>
          <w:szCs w:val="24"/>
        </w:rPr>
        <w:t xml:space="preserve">конкурса </w:t>
      </w:r>
      <w:r w:rsidR="000B1C0A" w:rsidRPr="003C7FDE">
        <w:rPr>
          <w:rFonts w:asciiTheme="minorHAnsi" w:hAnsiTheme="minorHAnsi" w:cs="Arial"/>
          <w:szCs w:val="24"/>
        </w:rPr>
        <w:t xml:space="preserve">будут награждены </w:t>
      </w:r>
      <w:r w:rsidR="00AD6AC9" w:rsidRPr="003C7FDE">
        <w:rPr>
          <w:rFonts w:asciiTheme="minorHAnsi" w:hAnsiTheme="minorHAnsi" w:cs="Arial"/>
          <w:szCs w:val="24"/>
        </w:rPr>
        <w:t>дипломами</w:t>
      </w:r>
      <w:r w:rsidR="00F054E7">
        <w:rPr>
          <w:rFonts w:asciiTheme="minorHAnsi" w:hAnsiTheme="minorHAnsi" w:cs="Arial"/>
          <w:szCs w:val="24"/>
        </w:rPr>
        <w:t>,</w:t>
      </w:r>
      <w:r w:rsidR="00AD6AC9" w:rsidRPr="003C7FDE">
        <w:rPr>
          <w:rFonts w:asciiTheme="minorHAnsi" w:hAnsiTheme="minorHAnsi" w:cs="Arial"/>
          <w:szCs w:val="24"/>
        </w:rPr>
        <w:t xml:space="preserve"> </w:t>
      </w:r>
      <w:r w:rsidR="008564BB" w:rsidRPr="003C7FDE">
        <w:rPr>
          <w:rFonts w:asciiTheme="minorHAnsi" w:hAnsiTheme="minorHAnsi" w:cs="Arial"/>
          <w:szCs w:val="24"/>
        </w:rPr>
        <w:t>памятными подарками</w:t>
      </w:r>
      <w:r w:rsidR="000B1C0A" w:rsidRPr="003C7FDE">
        <w:rPr>
          <w:rFonts w:asciiTheme="minorHAnsi" w:hAnsiTheme="minorHAnsi" w:cs="Arial"/>
          <w:szCs w:val="24"/>
        </w:rPr>
        <w:t xml:space="preserve"> </w:t>
      </w:r>
      <w:r w:rsidR="00F054E7">
        <w:rPr>
          <w:rFonts w:asciiTheme="minorHAnsi" w:hAnsiTheme="minorHAnsi" w:cs="Arial"/>
          <w:szCs w:val="24"/>
        </w:rPr>
        <w:t xml:space="preserve">и специальными наборами кулинара </w:t>
      </w:r>
      <w:r w:rsidR="000B1C0A" w:rsidRPr="003C7FDE">
        <w:rPr>
          <w:rFonts w:asciiTheme="minorHAnsi" w:hAnsiTheme="minorHAnsi" w:cs="Arial"/>
          <w:szCs w:val="24"/>
        </w:rPr>
        <w:t xml:space="preserve">от </w:t>
      </w:r>
      <w:r w:rsidR="003C7FDE">
        <w:rPr>
          <w:rFonts w:asciiTheme="minorHAnsi" w:hAnsiTheme="minorHAnsi" w:cs="Arial"/>
          <w:szCs w:val="24"/>
        </w:rPr>
        <w:t>Оргкомитета</w:t>
      </w:r>
      <w:r w:rsidR="003C7FDE" w:rsidRPr="003C7FDE">
        <w:rPr>
          <w:rFonts w:asciiTheme="minorHAnsi" w:hAnsiTheme="minorHAnsi" w:cs="Arial"/>
          <w:szCs w:val="24"/>
        </w:rPr>
        <w:t xml:space="preserve"> конкурса. </w:t>
      </w:r>
    </w:p>
    <w:p w:rsidR="003C7FDE" w:rsidRPr="004F6E8B" w:rsidRDefault="00F054E7" w:rsidP="003C7FDE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И</w:t>
      </w:r>
      <w:r w:rsidRPr="00DA0B18">
        <w:rPr>
          <w:rFonts w:asciiTheme="minorHAnsi" w:hAnsiTheme="minorHAnsi" w:cs="Arial"/>
          <w:szCs w:val="24"/>
        </w:rPr>
        <w:t>нформационным партнером конкурса –</w:t>
      </w:r>
      <w:r w:rsidR="004F6E8B" w:rsidRPr="004F6E8B">
        <w:rPr>
          <w:rFonts w:asciiTheme="minorHAnsi" w:hAnsiTheme="minorHAnsi" w:cs="Arial"/>
          <w:szCs w:val="24"/>
        </w:rPr>
        <w:t xml:space="preserve"> </w:t>
      </w:r>
      <w:r w:rsidRPr="00DA0B18">
        <w:rPr>
          <w:rFonts w:asciiTheme="minorHAnsi" w:hAnsiTheme="minorHAnsi" w:cs="Arial"/>
          <w:szCs w:val="24"/>
        </w:rPr>
        <w:t>ГТРК «Псков»</w:t>
      </w:r>
      <w:r>
        <w:rPr>
          <w:rFonts w:asciiTheme="minorHAnsi" w:hAnsiTheme="minorHAnsi" w:cs="Arial"/>
          <w:szCs w:val="24"/>
        </w:rPr>
        <w:t xml:space="preserve">, </w:t>
      </w:r>
      <w:r w:rsidRPr="00DA0B18">
        <w:rPr>
          <w:rFonts w:asciiTheme="minorHAnsi" w:hAnsiTheme="minorHAnsi" w:cs="Arial"/>
          <w:szCs w:val="24"/>
        </w:rPr>
        <w:t xml:space="preserve">учрежден </w:t>
      </w:r>
      <w:r>
        <w:rPr>
          <w:rFonts w:asciiTheme="minorHAnsi" w:hAnsiTheme="minorHAnsi" w:cs="Arial"/>
          <w:szCs w:val="24"/>
        </w:rPr>
        <w:t>с</w:t>
      </w:r>
      <w:r w:rsidR="003C7FDE" w:rsidRPr="00DA0B18">
        <w:rPr>
          <w:rFonts w:asciiTheme="minorHAnsi" w:hAnsiTheme="minorHAnsi" w:cs="Arial"/>
          <w:szCs w:val="24"/>
        </w:rPr>
        <w:t>пециальный приз</w:t>
      </w:r>
      <w:r>
        <w:rPr>
          <w:rFonts w:asciiTheme="minorHAnsi" w:hAnsiTheme="minorHAnsi" w:cs="Arial"/>
          <w:szCs w:val="24"/>
        </w:rPr>
        <w:t xml:space="preserve"> для победителей</w:t>
      </w:r>
      <w:r w:rsidR="003C7FDE" w:rsidRPr="00DA0B18">
        <w:rPr>
          <w:rFonts w:asciiTheme="minorHAnsi" w:hAnsiTheme="minorHAnsi" w:cs="Arial"/>
          <w:szCs w:val="24"/>
        </w:rPr>
        <w:t xml:space="preserve"> - запись </w:t>
      </w:r>
      <w:r w:rsidR="003C7FDE" w:rsidRPr="004F6E8B">
        <w:rPr>
          <w:rFonts w:asciiTheme="minorHAnsi" w:hAnsiTheme="minorHAnsi" w:cs="Arial"/>
          <w:szCs w:val="24"/>
        </w:rPr>
        <w:t xml:space="preserve">видео сюжета по приготовлению пирога </w:t>
      </w:r>
      <w:r w:rsidR="004F6E8B" w:rsidRPr="004F6E8B">
        <w:rPr>
          <w:rFonts w:asciiTheme="minorHAnsi" w:hAnsiTheme="minorHAnsi" w:cs="Arial"/>
          <w:szCs w:val="24"/>
        </w:rPr>
        <w:t xml:space="preserve">победителя </w:t>
      </w:r>
      <w:r w:rsidR="003C7FDE" w:rsidRPr="004F6E8B">
        <w:rPr>
          <w:rFonts w:asciiTheme="minorHAnsi" w:hAnsiTheme="minorHAnsi" w:cs="Arial"/>
          <w:szCs w:val="24"/>
        </w:rPr>
        <w:t xml:space="preserve">и его трансляция на региональном </w:t>
      </w:r>
      <w:r w:rsidR="004F6E8B" w:rsidRPr="004F6E8B">
        <w:rPr>
          <w:rFonts w:asciiTheme="minorHAnsi" w:hAnsiTheme="minorHAnsi" w:cs="Arial"/>
          <w:szCs w:val="24"/>
        </w:rPr>
        <w:t xml:space="preserve">новостном </w:t>
      </w:r>
      <w:r w:rsidR="003C7FDE" w:rsidRPr="004F6E8B">
        <w:rPr>
          <w:rFonts w:asciiTheme="minorHAnsi" w:hAnsiTheme="minorHAnsi" w:cs="Arial"/>
          <w:szCs w:val="24"/>
        </w:rPr>
        <w:t>канале</w:t>
      </w:r>
      <w:r w:rsidRPr="004F6E8B">
        <w:rPr>
          <w:rFonts w:asciiTheme="minorHAnsi" w:hAnsiTheme="minorHAnsi" w:cs="Arial"/>
          <w:szCs w:val="24"/>
        </w:rPr>
        <w:t>.</w:t>
      </w:r>
    </w:p>
    <w:p w:rsidR="00D821EA" w:rsidRPr="00D821EA" w:rsidRDefault="00D821EA" w:rsidP="00D821EA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D821EA">
        <w:rPr>
          <w:rFonts w:asciiTheme="minorHAnsi" w:hAnsiTheme="minorHAnsi" w:cs="Arial"/>
          <w:szCs w:val="24"/>
        </w:rPr>
        <w:t>Организаторы оставляют за собой право также наградить конкурсантов, не занявших призовые места, но чьи работы были уникальны и заслужили поощрения по решению Оргкомитета конкурса.</w:t>
      </w:r>
    </w:p>
    <w:p w:rsidR="00DA0B18" w:rsidRDefault="00344276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 w:rsidRPr="00BB28A8">
        <w:rPr>
          <w:rFonts w:asciiTheme="minorHAnsi" w:hAnsiTheme="minorHAnsi" w:cs="Arial"/>
          <w:szCs w:val="24"/>
        </w:rPr>
        <w:lastRenderedPageBreak/>
        <w:t xml:space="preserve">Награждение участников состоится </w:t>
      </w:r>
      <w:r w:rsidR="00DA0B18">
        <w:rPr>
          <w:rFonts w:asciiTheme="minorHAnsi" w:hAnsiTheme="minorHAnsi" w:cs="Arial"/>
          <w:szCs w:val="24"/>
        </w:rPr>
        <w:t xml:space="preserve">после завершения </w:t>
      </w:r>
      <w:r w:rsidR="00F054E7">
        <w:rPr>
          <w:rFonts w:asciiTheme="minorHAnsi" w:hAnsiTheme="minorHAnsi" w:cs="Arial"/>
          <w:szCs w:val="24"/>
        </w:rPr>
        <w:t>финального</w:t>
      </w:r>
      <w:r w:rsidR="00DA0B18">
        <w:rPr>
          <w:rFonts w:asciiTheme="minorHAnsi" w:hAnsiTheme="minorHAnsi" w:cs="Arial"/>
          <w:szCs w:val="24"/>
        </w:rPr>
        <w:t xml:space="preserve"> этапа и подведения итогов конкурса</w:t>
      </w:r>
      <w:r w:rsidR="000B1C0A" w:rsidRPr="00BB28A8">
        <w:rPr>
          <w:rFonts w:asciiTheme="minorHAnsi" w:hAnsiTheme="minorHAnsi" w:cs="Arial"/>
          <w:szCs w:val="24"/>
        </w:rPr>
        <w:t>.</w:t>
      </w:r>
      <w:r w:rsidR="00BE4F1A">
        <w:rPr>
          <w:rFonts w:asciiTheme="minorHAnsi" w:hAnsiTheme="minorHAnsi" w:cs="Arial"/>
          <w:szCs w:val="24"/>
        </w:rPr>
        <w:t xml:space="preserve"> </w:t>
      </w:r>
    </w:p>
    <w:p w:rsidR="00344276" w:rsidRDefault="00BE4F1A" w:rsidP="00BB28A8">
      <w:pPr>
        <w:pStyle w:val="ad"/>
        <w:numPr>
          <w:ilvl w:val="1"/>
          <w:numId w:val="4"/>
        </w:numPr>
        <w:tabs>
          <w:tab w:val="clear" w:pos="1440"/>
          <w:tab w:val="num" w:pos="567"/>
          <w:tab w:val="left" w:pos="709"/>
        </w:tabs>
        <w:suppressAutoHyphens/>
        <w:spacing w:after="80"/>
        <w:ind w:left="567" w:hanging="567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Оргкомитет конкурса оставляет за собой право изменить дату награждения.</w:t>
      </w:r>
    </w:p>
    <w:p w:rsidR="004F6E8B" w:rsidRDefault="004F6E8B" w:rsidP="004F6E8B">
      <w:pPr>
        <w:pStyle w:val="ad"/>
        <w:tabs>
          <w:tab w:val="left" w:pos="709"/>
        </w:tabs>
        <w:suppressAutoHyphens/>
        <w:spacing w:after="80"/>
        <w:jc w:val="both"/>
        <w:rPr>
          <w:rFonts w:asciiTheme="minorHAnsi" w:hAnsiTheme="minorHAnsi" w:cs="Arial"/>
          <w:szCs w:val="24"/>
        </w:rPr>
      </w:pPr>
    </w:p>
    <w:p w:rsidR="004F6E8B" w:rsidRDefault="004F6E8B" w:rsidP="004F6E8B">
      <w:pPr>
        <w:pStyle w:val="ad"/>
        <w:tabs>
          <w:tab w:val="left" w:pos="709"/>
        </w:tabs>
        <w:suppressAutoHyphens/>
        <w:spacing w:after="80"/>
        <w:jc w:val="both"/>
        <w:rPr>
          <w:rFonts w:asciiTheme="minorHAnsi" w:hAnsiTheme="minorHAnsi" w:cs="Arial"/>
          <w:szCs w:val="24"/>
        </w:rPr>
      </w:pPr>
    </w:p>
    <w:p w:rsidR="009475B5" w:rsidRPr="00BB28A8" w:rsidRDefault="009475B5" w:rsidP="00BB28A8">
      <w:pPr>
        <w:pStyle w:val="af"/>
        <w:pageBreakBefore/>
        <w:spacing w:before="0" w:after="80"/>
        <w:jc w:val="right"/>
        <w:rPr>
          <w:rFonts w:asciiTheme="minorHAnsi" w:hAnsiTheme="minorHAnsi" w:cs="Arial"/>
        </w:rPr>
      </w:pPr>
      <w:r w:rsidRPr="00BB28A8">
        <w:rPr>
          <w:rFonts w:asciiTheme="minorHAnsi" w:hAnsiTheme="minorHAnsi" w:cs="Arial"/>
          <w:b/>
        </w:rPr>
        <w:lastRenderedPageBreak/>
        <w:t xml:space="preserve">ПРИЛОЖЕНИЕ </w:t>
      </w:r>
      <w:r w:rsidR="00C91166" w:rsidRPr="00BB28A8">
        <w:rPr>
          <w:rFonts w:asciiTheme="minorHAnsi" w:hAnsiTheme="minorHAnsi" w:cs="Arial"/>
          <w:b/>
        </w:rPr>
        <w:t>1</w:t>
      </w:r>
    </w:p>
    <w:p w:rsidR="009475B5" w:rsidRPr="007010D9" w:rsidRDefault="009475B5" w:rsidP="00BB28A8">
      <w:pPr>
        <w:spacing w:after="80"/>
        <w:jc w:val="center"/>
        <w:rPr>
          <w:rFonts w:asciiTheme="minorHAnsi" w:hAnsiTheme="minorHAnsi"/>
          <w:b/>
          <w:sz w:val="24"/>
        </w:rPr>
      </w:pPr>
      <w:r w:rsidRPr="007010D9">
        <w:rPr>
          <w:rFonts w:asciiTheme="minorHAnsi" w:hAnsiTheme="minorHAnsi"/>
          <w:b/>
          <w:sz w:val="24"/>
        </w:rPr>
        <w:t>ФОРМА ЗАЯВКИ</w:t>
      </w:r>
    </w:p>
    <w:p w:rsidR="009475B5" w:rsidRPr="007010D9" w:rsidRDefault="009475B5" w:rsidP="00BB28A8">
      <w:pPr>
        <w:spacing w:after="80"/>
        <w:jc w:val="center"/>
        <w:rPr>
          <w:rFonts w:asciiTheme="minorHAnsi" w:hAnsiTheme="minorHAnsi"/>
          <w:b/>
          <w:sz w:val="24"/>
        </w:rPr>
      </w:pPr>
      <w:r w:rsidRPr="007010D9">
        <w:rPr>
          <w:rFonts w:asciiTheme="minorHAnsi" w:hAnsiTheme="minorHAnsi"/>
          <w:b/>
          <w:sz w:val="24"/>
        </w:rPr>
        <w:t xml:space="preserve">ПСКОВСКИЙ </w:t>
      </w:r>
      <w:r w:rsidR="00E86E66" w:rsidRPr="007010D9">
        <w:rPr>
          <w:rFonts w:asciiTheme="minorHAnsi" w:hAnsiTheme="minorHAnsi"/>
          <w:b/>
          <w:sz w:val="24"/>
        </w:rPr>
        <w:t>РЕГИОНАЛЬНЫЙ</w:t>
      </w:r>
      <w:r w:rsidRPr="007010D9">
        <w:rPr>
          <w:rFonts w:asciiTheme="minorHAnsi" w:hAnsiTheme="minorHAnsi"/>
          <w:b/>
          <w:sz w:val="24"/>
        </w:rPr>
        <w:t xml:space="preserve"> КОНКУРС «</w:t>
      </w:r>
      <w:r w:rsidR="00E86E66" w:rsidRPr="007010D9">
        <w:rPr>
          <w:rFonts w:asciiTheme="minorHAnsi" w:hAnsiTheme="minorHAnsi"/>
          <w:b/>
          <w:sz w:val="24"/>
        </w:rPr>
        <w:t>ПРИЧУДСКИЙ ПИРОГ</w:t>
      </w:r>
      <w:r w:rsidRPr="007010D9">
        <w:rPr>
          <w:rFonts w:asciiTheme="minorHAnsi" w:hAnsiTheme="minorHAnsi"/>
          <w:b/>
          <w:sz w:val="24"/>
        </w:rPr>
        <w:t>»</w:t>
      </w:r>
    </w:p>
    <w:p w:rsidR="009475B5" w:rsidRPr="007010D9" w:rsidRDefault="009475B5" w:rsidP="00BB28A8">
      <w:pPr>
        <w:spacing w:after="80"/>
        <w:jc w:val="center"/>
        <w:rPr>
          <w:rFonts w:asciiTheme="minorHAnsi" w:hAnsiTheme="minorHAnsi"/>
          <w:sz w:val="24"/>
        </w:rPr>
      </w:pPr>
      <w:r w:rsidRPr="007010D9">
        <w:rPr>
          <w:rFonts w:asciiTheme="minorHAnsi" w:hAnsiTheme="minorHAnsi"/>
          <w:sz w:val="24"/>
        </w:rPr>
        <w:t>Не</w:t>
      </w:r>
      <w:r w:rsidR="00CE3036" w:rsidRPr="007010D9">
        <w:rPr>
          <w:rFonts w:asciiTheme="minorHAnsi" w:hAnsiTheme="minorHAnsi"/>
          <w:sz w:val="24"/>
        </w:rPr>
        <w:t xml:space="preserve"> более </w:t>
      </w:r>
      <w:r w:rsidR="004A6E29" w:rsidRPr="007010D9">
        <w:rPr>
          <w:rFonts w:asciiTheme="minorHAnsi" w:hAnsiTheme="minorHAnsi"/>
          <w:sz w:val="24"/>
        </w:rPr>
        <w:t>3-х</w:t>
      </w:r>
      <w:r w:rsidRPr="007010D9">
        <w:rPr>
          <w:rFonts w:asciiTheme="minorHAnsi" w:hAnsiTheme="minorHAnsi"/>
          <w:sz w:val="24"/>
        </w:rPr>
        <w:t xml:space="preserve"> страниц</w:t>
      </w:r>
    </w:p>
    <w:p w:rsidR="009475B5" w:rsidRPr="007F692C" w:rsidRDefault="009475B5" w:rsidP="00BB28A8">
      <w:pPr>
        <w:spacing w:after="80"/>
        <w:jc w:val="center"/>
        <w:rPr>
          <w:rFonts w:asciiTheme="minorHAnsi" w:hAnsiTheme="minorHAnsi"/>
          <w:b/>
          <w:sz w:val="24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3794"/>
        <w:gridCol w:w="6100"/>
      </w:tblGrid>
      <w:tr w:rsidR="001A27EA" w:rsidRPr="00BB28A8" w:rsidTr="00672F05">
        <w:trPr>
          <w:trHeight w:val="85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5B5" w:rsidRPr="00BB28A8" w:rsidRDefault="009475B5" w:rsidP="00BB28A8">
            <w:pPr>
              <w:spacing w:after="80"/>
              <w:rPr>
                <w:rFonts w:asciiTheme="minorHAnsi" w:hAnsiTheme="minorHAnsi"/>
                <w:b/>
                <w:sz w:val="24"/>
              </w:rPr>
            </w:pPr>
            <w:r w:rsidRPr="00BB28A8">
              <w:rPr>
                <w:rFonts w:asciiTheme="minorHAnsi" w:hAnsiTheme="minorHAnsi"/>
                <w:b/>
                <w:sz w:val="24"/>
              </w:rPr>
              <w:t>1. ИНФОРМАЦИЯ О ЗАЯВИТЕЛЕ</w:t>
            </w:r>
          </w:p>
        </w:tc>
      </w:tr>
      <w:tr w:rsidR="00283448" w:rsidRPr="00BB28A8" w:rsidTr="00672F05">
        <w:trPr>
          <w:trHeight w:val="5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7EA" w:rsidRPr="00BB28A8" w:rsidRDefault="001A27EA" w:rsidP="00BB28A8">
            <w:pPr>
              <w:numPr>
                <w:ilvl w:val="1"/>
                <w:numId w:val="11"/>
              </w:numPr>
              <w:spacing w:after="80"/>
              <w:rPr>
                <w:rFonts w:asciiTheme="minorHAnsi" w:hAnsiTheme="minorHAnsi"/>
                <w:sz w:val="24"/>
              </w:rPr>
            </w:pPr>
            <w:r w:rsidRPr="00BB28A8">
              <w:rPr>
                <w:rFonts w:asciiTheme="minorHAnsi" w:hAnsiTheme="minorHAnsi"/>
                <w:sz w:val="24"/>
              </w:rPr>
              <w:t>ФИО Заявителя</w:t>
            </w:r>
            <w:r w:rsidR="00354B44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EA" w:rsidRPr="00BB28A8" w:rsidRDefault="001A27EA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1A27EA" w:rsidRPr="00BB28A8" w:rsidTr="00672F05">
        <w:trPr>
          <w:trHeight w:val="5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5B5" w:rsidRPr="00BB28A8" w:rsidRDefault="00146BAD" w:rsidP="00BB28A8">
            <w:pPr>
              <w:spacing w:after="80"/>
              <w:rPr>
                <w:rFonts w:asciiTheme="minorHAnsi" w:hAnsiTheme="minorHAnsi"/>
                <w:sz w:val="24"/>
              </w:rPr>
            </w:pPr>
            <w:r w:rsidRPr="00BB28A8">
              <w:rPr>
                <w:rFonts w:asciiTheme="minorHAnsi" w:hAnsiTheme="minorHAnsi"/>
                <w:sz w:val="24"/>
              </w:rPr>
              <w:t>1.2</w:t>
            </w:r>
            <w:r w:rsidR="009475B5" w:rsidRPr="00BB28A8">
              <w:rPr>
                <w:rFonts w:asciiTheme="minorHAnsi" w:hAnsiTheme="minorHAnsi"/>
                <w:sz w:val="24"/>
              </w:rPr>
              <w:t xml:space="preserve">. Контактная информация </w:t>
            </w:r>
            <w:r w:rsidRPr="00BB28A8">
              <w:rPr>
                <w:rFonts w:asciiTheme="minorHAnsi" w:hAnsiTheme="minorHAnsi"/>
                <w:sz w:val="24"/>
              </w:rPr>
              <w:t>З</w:t>
            </w:r>
            <w:r w:rsidR="009475B5" w:rsidRPr="00BB28A8">
              <w:rPr>
                <w:rFonts w:asciiTheme="minorHAnsi" w:hAnsiTheme="minorHAnsi"/>
                <w:sz w:val="24"/>
              </w:rPr>
              <w:t>аявителя (адрес, телефон, электронная почта)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B5" w:rsidRPr="00BB28A8" w:rsidRDefault="009475B5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1A27EA" w:rsidRPr="00BB28A8" w:rsidTr="00672F05">
        <w:trPr>
          <w:trHeight w:val="5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5B5" w:rsidRPr="00BB28A8" w:rsidRDefault="009475B5" w:rsidP="00BB28A8">
            <w:pPr>
              <w:spacing w:after="80"/>
              <w:rPr>
                <w:rFonts w:asciiTheme="minorHAnsi" w:hAnsiTheme="minorHAnsi"/>
                <w:b/>
                <w:sz w:val="24"/>
              </w:rPr>
            </w:pPr>
            <w:r w:rsidRPr="00BB28A8">
              <w:rPr>
                <w:rFonts w:asciiTheme="minorHAnsi" w:hAnsiTheme="minorHAnsi"/>
                <w:b/>
                <w:sz w:val="24"/>
              </w:rPr>
              <w:t xml:space="preserve">2. </w:t>
            </w:r>
            <w:r w:rsidR="00E86E66">
              <w:rPr>
                <w:rFonts w:asciiTheme="minorHAnsi" w:hAnsiTheme="minorHAnsi"/>
                <w:b/>
                <w:sz w:val="24"/>
              </w:rPr>
              <w:t>КРАТКАЯ ИНФОРМАЦИЯ О ПРЕДСТАВЛЯЕМОМ РЕЦЕПТЕ</w:t>
            </w:r>
            <w:r w:rsidRPr="00BB28A8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86E66">
              <w:rPr>
                <w:rFonts w:asciiTheme="minorHAnsi" w:hAnsiTheme="minorHAnsi"/>
                <w:b/>
                <w:sz w:val="24"/>
              </w:rPr>
              <w:t>ПИРОГА</w:t>
            </w:r>
          </w:p>
        </w:tc>
      </w:tr>
      <w:tr w:rsidR="001A27EA" w:rsidRPr="00BB28A8" w:rsidTr="00672F05">
        <w:trPr>
          <w:trHeight w:val="19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5B5" w:rsidRPr="00BB28A8" w:rsidRDefault="009475B5" w:rsidP="00BB28A8">
            <w:pPr>
              <w:spacing w:after="80"/>
              <w:rPr>
                <w:rFonts w:asciiTheme="minorHAnsi" w:hAnsiTheme="minorHAnsi"/>
                <w:sz w:val="24"/>
              </w:rPr>
            </w:pPr>
            <w:r w:rsidRPr="00BB28A8">
              <w:rPr>
                <w:rFonts w:asciiTheme="minorHAnsi" w:hAnsiTheme="minorHAnsi"/>
                <w:sz w:val="24"/>
              </w:rPr>
              <w:t xml:space="preserve">2.1. Название </w:t>
            </w:r>
            <w:r w:rsidR="004A6E29">
              <w:rPr>
                <w:rFonts w:asciiTheme="minorHAnsi" w:hAnsiTheme="minorHAnsi"/>
                <w:sz w:val="24"/>
              </w:rPr>
              <w:t>пирога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B5" w:rsidRPr="00BB28A8" w:rsidRDefault="009475B5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1A27EA" w:rsidRPr="00BB28A8" w:rsidTr="00672F05">
        <w:trPr>
          <w:trHeight w:val="14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5B5" w:rsidRPr="00BB28A8" w:rsidRDefault="009475B5" w:rsidP="00BB28A8">
            <w:pPr>
              <w:spacing w:after="80"/>
              <w:rPr>
                <w:rFonts w:asciiTheme="minorHAnsi" w:hAnsiTheme="minorHAnsi"/>
                <w:sz w:val="24"/>
              </w:rPr>
            </w:pPr>
            <w:r w:rsidRPr="00BB28A8">
              <w:rPr>
                <w:rFonts w:asciiTheme="minorHAnsi" w:hAnsiTheme="minorHAnsi"/>
                <w:sz w:val="24"/>
              </w:rPr>
              <w:t xml:space="preserve">2.2. </w:t>
            </w:r>
            <w:proofErr w:type="gramStart"/>
            <w:r w:rsidR="00E86E66">
              <w:rPr>
                <w:rFonts w:asciiTheme="minorHAnsi" w:hAnsiTheme="minorHAnsi"/>
                <w:sz w:val="24"/>
              </w:rPr>
              <w:t xml:space="preserve">Источник представленного Вами рецепта (семья (бабушка, мама, др.), архивные источники (уточнить), литература (указать), иное </w:t>
            </w:r>
            <w:proofErr w:type="gramEnd"/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B5" w:rsidRPr="00BB28A8" w:rsidRDefault="009475B5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F853F5" w:rsidRPr="00BB28A8" w:rsidTr="00672F05">
        <w:trPr>
          <w:trHeight w:val="53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3F5" w:rsidRPr="00BB28A8" w:rsidRDefault="00F853F5" w:rsidP="00BB28A8">
            <w:pPr>
              <w:spacing w:after="80"/>
              <w:rPr>
                <w:rFonts w:asciiTheme="minorHAnsi" w:hAnsiTheme="minorHAnsi"/>
                <w:sz w:val="24"/>
              </w:rPr>
            </w:pPr>
            <w:r w:rsidRPr="00BB28A8">
              <w:rPr>
                <w:rFonts w:asciiTheme="minorHAnsi" w:hAnsiTheme="minorHAnsi"/>
                <w:sz w:val="24"/>
              </w:rPr>
              <w:t xml:space="preserve">2.3. </w:t>
            </w:r>
            <w:r w:rsidR="00E86E66">
              <w:rPr>
                <w:rFonts w:asciiTheme="minorHAnsi" w:hAnsiTheme="minorHAnsi"/>
                <w:sz w:val="24"/>
              </w:rPr>
              <w:t xml:space="preserve">Местность/ регион, где использовали или используют </w:t>
            </w:r>
            <w:r w:rsidR="004A6E29">
              <w:rPr>
                <w:rFonts w:asciiTheme="minorHAnsi" w:hAnsiTheme="minorHAnsi"/>
                <w:sz w:val="24"/>
              </w:rPr>
              <w:t xml:space="preserve">этот </w:t>
            </w:r>
            <w:r w:rsidR="00E86E66">
              <w:rPr>
                <w:rFonts w:asciiTheme="minorHAnsi" w:hAnsiTheme="minorHAnsi"/>
                <w:sz w:val="24"/>
              </w:rPr>
              <w:t>рецепт</w:t>
            </w:r>
            <w:r w:rsidR="004A6E29">
              <w:rPr>
                <w:rFonts w:asciiTheme="minorHAnsi" w:hAnsiTheme="minorHAnsi"/>
                <w:sz w:val="24"/>
              </w:rPr>
              <w:t xml:space="preserve"> пирога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F5" w:rsidRPr="00BB28A8" w:rsidRDefault="00F853F5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1A27EA" w:rsidRPr="00BB28A8" w:rsidTr="00672F05">
        <w:trPr>
          <w:trHeight w:val="3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5B5" w:rsidRPr="00BB28A8" w:rsidRDefault="009475B5" w:rsidP="00BB28A8">
            <w:pPr>
              <w:spacing w:after="80"/>
              <w:rPr>
                <w:rFonts w:asciiTheme="minorHAnsi" w:hAnsiTheme="minorHAnsi"/>
                <w:sz w:val="24"/>
              </w:rPr>
            </w:pPr>
            <w:r w:rsidRPr="00BB28A8">
              <w:rPr>
                <w:rFonts w:asciiTheme="minorHAnsi" w:hAnsiTheme="minorHAnsi"/>
                <w:sz w:val="24"/>
              </w:rPr>
              <w:t xml:space="preserve">2.3. </w:t>
            </w:r>
            <w:r w:rsidR="004A6E29" w:rsidRPr="004A6E29">
              <w:rPr>
                <w:rFonts w:asciiTheme="minorHAnsi" w:hAnsiTheme="minorHAnsi"/>
                <w:sz w:val="24"/>
              </w:rPr>
              <w:t>Напишите кратко историю пирога или рассказ о малоизвестных фактах, связанных с ним (если таковой имеется)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B5" w:rsidRPr="00BB28A8" w:rsidRDefault="009475B5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1A27EA" w:rsidRPr="00BB28A8" w:rsidTr="009475B5">
        <w:trPr>
          <w:trHeight w:val="89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5B5" w:rsidRPr="004A6E29" w:rsidRDefault="009475B5" w:rsidP="004A6E29">
            <w:pPr>
              <w:widowControl/>
              <w:suppressAutoHyphens w:val="0"/>
              <w:rPr>
                <w:rFonts w:asciiTheme="minorHAnsi" w:hAnsiTheme="minorHAnsi"/>
                <w:sz w:val="24"/>
              </w:rPr>
            </w:pPr>
            <w:r w:rsidRPr="004A6E29">
              <w:rPr>
                <w:rFonts w:asciiTheme="minorHAnsi" w:hAnsiTheme="minorHAnsi"/>
                <w:sz w:val="24"/>
              </w:rPr>
              <w:t xml:space="preserve">2.4. </w:t>
            </w:r>
            <w:r w:rsidR="004A6E29" w:rsidRPr="004A6E29">
              <w:rPr>
                <w:rFonts w:asciiTheme="minorHAnsi" w:hAnsiTheme="minorHAnsi"/>
                <w:sz w:val="24"/>
              </w:rPr>
              <w:t>Кратко напишите, какие местные региональные продукты и/ или сезонные доступные продукты используются в рецепте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B5" w:rsidRPr="00BB28A8" w:rsidRDefault="009475B5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283448" w:rsidRPr="00BB28A8" w:rsidTr="00457817">
        <w:trPr>
          <w:trHeight w:val="7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448" w:rsidRPr="00BB28A8" w:rsidRDefault="00F853F5" w:rsidP="00BB28A8">
            <w:pPr>
              <w:spacing w:after="80"/>
              <w:rPr>
                <w:rFonts w:asciiTheme="minorHAnsi" w:hAnsiTheme="minorHAnsi"/>
                <w:sz w:val="24"/>
              </w:rPr>
            </w:pPr>
            <w:r w:rsidRPr="00BB28A8">
              <w:rPr>
                <w:rFonts w:asciiTheme="minorHAnsi" w:hAnsiTheme="minorHAnsi"/>
                <w:sz w:val="24"/>
              </w:rPr>
              <w:t>2.</w:t>
            </w:r>
            <w:r w:rsidR="004A6E29">
              <w:rPr>
                <w:rFonts w:asciiTheme="minorHAnsi" w:hAnsiTheme="minorHAnsi"/>
                <w:sz w:val="24"/>
              </w:rPr>
              <w:t>5</w:t>
            </w:r>
            <w:r w:rsidRPr="00BB28A8">
              <w:rPr>
                <w:rFonts w:asciiTheme="minorHAnsi" w:hAnsiTheme="minorHAnsi"/>
                <w:sz w:val="24"/>
              </w:rPr>
              <w:t xml:space="preserve">. </w:t>
            </w:r>
            <w:r w:rsidR="00283448" w:rsidRPr="00BB28A8">
              <w:rPr>
                <w:rFonts w:asciiTheme="minorHAnsi" w:hAnsiTheme="minorHAnsi"/>
                <w:sz w:val="24"/>
              </w:rPr>
              <w:t xml:space="preserve">Название и описание подаваемых на конкурс фотографий, </w:t>
            </w:r>
            <w:proofErr w:type="spellStart"/>
            <w:proofErr w:type="gramStart"/>
            <w:r w:rsidR="00283448" w:rsidRPr="00BB28A8">
              <w:rPr>
                <w:rFonts w:asciiTheme="minorHAnsi" w:hAnsiTheme="minorHAnsi"/>
                <w:sz w:val="24"/>
              </w:rPr>
              <w:t>видео-материалов</w:t>
            </w:r>
            <w:proofErr w:type="spellEnd"/>
            <w:proofErr w:type="gramEnd"/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48" w:rsidRPr="00BB28A8" w:rsidRDefault="00283448" w:rsidP="00BB28A8">
            <w:pPr>
              <w:spacing w:after="80"/>
              <w:jc w:val="both"/>
              <w:rPr>
                <w:rFonts w:asciiTheme="minorHAnsi" w:hAnsiTheme="minorHAnsi"/>
                <w:sz w:val="24"/>
              </w:rPr>
            </w:pPr>
            <w:r w:rsidRPr="00BB28A8">
              <w:rPr>
                <w:rFonts w:asciiTheme="minorHAnsi" w:hAnsiTheme="minorHAnsi"/>
                <w:sz w:val="24"/>
              </w:rPr>
              <w:t>1. …</w:t>
            </w:r>
          </w:p>
          <w:p w:rsidR="00283448" w:rsidRPr="00BB28A8" w:rsidRDefault="00283448" w:rsidP="00BB28A8">
            <w:pPr>
              <w:spacing w:after="80"/>
              <w:jc w:val="both"/>
              <w:rPr>
                <w:rFonts w:asciiTheme="minorHAnsi" w:hAnsiTheme="minorHAnsi"/>
                <w:sz w:val="24"/>
              </w:rPr>
            </w:pPr>
            <w:r w:rsidRPr="00BB28A8">
              <w:rPr>
                <w:rFonts w:asciiTheme="minorHAnsi" w:hAnsiTheme="minorHAnsi"/>
                <w:sz w:val="24"/>
              </w:rPr>
              <w:t xml:space="preserve">2. … </w:t>
            </w:r>
          </w:p>
          <w:p w:rsidR="00283448" w:rsidRPr="00BB28A8" w:rsidRDefault="00283448" w:rsidP="00BB28A8">
            <w:pPr>
              <w:spacing w:after="80"/>
              <w:jc w:val="both"/>
              <w:rPr>
                <w:rFonts w:asciiTheme="minorHAnsi" w:hAnsiTheme="minorHAnsi"/>
                <w:sz w:val="24"/>
              </w:rPr>
            </w:pPr>
            <w:r w:rsidRPr="00BB28A8">
              <w:rPr>
                <w:rFonts w:asciiTheme="minorHAnsi" w:hAnsiTheme="minorHAnsi"/>
                <w:sz w:val="24"/>
              </w:rPr>
              <w:t xml:space="preserve">3. … </w:t>
            </w:r>
          </w:p>
        </w:tc>
      </w:tr>
    </w:tbl>
    <w:p w:rsidR="009475B5" w:rsidRPr="00BB28A8" w:rsidRDefault="009475B5" w:rsidP="00BB28A8">
      <w:pPr>
        <w:spacing w:after="80"/>
        <w:rPr>
          <w:rFonts w:asciiTheme="minorHAnsi" w:hAnsiTheme="minorHAnsi"/>
          <w:sz w:val="24"/>
        </w:rPr>
      </w:pPr>
    </w:p>
    <w:p w:rsidR="009475B5" w:rsidRPr="00BB28A8" w:rsidRDefault="000715F9" w:rsidP="00BB28A8">
      <w:pPr>
        <w:spacing w:after="80"/>
        <w:rPr>
          <w:rFonts w:asciiTheme="minorHAnsi" w:hAnsiTheme="minorHAnsi"/>
          <w:sz w:val="24"/>
        </w:rPr>
      </w:pPr>
      <w:sdt>
        <w:sdtPr>
          <w:rPr>
            <w:rFonts w:asciiTheme="minorHAnsi" w:hAnsiTheme="minorHAnsi"/>
            <w:sz w:val="24"/>
          </w:rPr>
          <w:id w:val="-1044443125"/>
        </w:sdtPr>
        <w:sdtContent>
          <w:r w:rsidR="001912B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912B4" w:rsidRPr="001912B4">
        <w:rPr>
          <w:rFonts w:asciiTheme="minorHAnsi" w:hAnsiTheme="minorHAnsi"/>
          <w:sz w:val="24"/>
        </w:rPr>
        <w:t xml:space="preserve"> </w:t>
      </w:r>
      <w:r w:rsidR="00C31FC0" w:rsidRPr="00BB28A8">
        <w:rPr>
          <w:rFonts w:asciiTheme="minorHAnsi" w:hAnsiTheme="minorHAnsi"/>
          <w:sz w:val="24"/>
        </w:rPr>
        <w:t xml:space="preserve">Подтверждаю свое согласие на использование и обработку персональных данных, указанных в настоящей </w:t>
      </w:r>
      <w:r w:rsidR="00E86E66">
        <w:rPr>
          <w:rFonts w:asciiTheme="minorHAnsi" w:hAnsiTheme="minorHAnsi"/>
          <w:sz w:val="24"/>
        </w:rPr>
        <w:t>Заявке</w:t>
      </w:r>
      <w:r w:rsidR="00C31FC0" w:rsidRPr="00BB28A8">
        <w:rPr>
          <w:rFonts w:asciiTheme="minorHAnsi" w:hAnsiTheme="minorHAnsi"/>
          <w:sz w:val="24"/>
        </w:rPr>
        <w:t>.</w:t>
      </w:r>
    </w:p>
    <w:p w:rsidR="009475B5" w:rsidRPr="00BB28A8" w:rsidRDefault="009475B5" w:rsidP="00BB28A8">
      <w:pPr>
        <w:spacing w:after="80"/>
        <w:rPr>
          <w:rFonts w:asciiTheme="minorHAnsi" w:hAnsiTheme="minorHAnsi"/>
          <w:sz w:val="24"/>
        </w:rPr>
      </w:pPr>
    </w:p>
    <w:p w:rsidR="009475B5" w:rsidRPr="00BB28A8" w:rsidRDefault="009475B5" w:rsidP="00BB28A8">
      <w:pPr>
        <w:spacing w:after="80"/>
        <w:rPr>
          <w:rFonts w:asciiTheme="minorHAnsi" w:hAnsiTheme="minorHAnsi"/>
          <w:sz w:val="24"/>
        </w:rPr>
      </w:pPr>
    </w:p>
    <w:p w:rsidR="009475B5" w:rsidRDefault="00F853F5" w:rsidP="00BB28A8">
      <w:pPr>
        <w:spacing w:after="80"/>
        <w:rPr>
          <w:rFonts w:asciiTheme="minorHAnsi" w:hAnsiTheme="minorHAnsi"/>
          <w:sz w:val="24"/>
        </w:rPr>
      </w:pPr>
      <w:r w:rsidRPr="00BB28A8">
        <w:rPr>
          <w:rFonts w:asciiTheme="minorHAnsi" w:hAnsiTheme="minorHAnsi"/>
          <w:sz w:val="24"/>
        </w:rPr>
        <w:t>Дата</w:t>
      </w:r>
    </w:p>
    <w:p w:rsidR="00354B44" w:rsidRPr="00BB28A8" w:rsidRDefault="00354B44" w:rsidP="00BB28A8">
      <w:pPr>
        <w:spacing w:after="80"/>
        <w:rPr>
          <w:rFonts w:asciiTheme="minorHAnsi" w:hAnsiTheme="minorHAnsi"/>
          <w:sz w:val="24"/>
        </w:rPr>
      </w:pPr>
    </w:p>
    <w:p w:rsidR="00354B44" w:rsidRDefault="009475B5" w:rsidP="00BB28A8">
      <w:pPr>
        <w:spacing w:after="80"/>
        <w:rPr>
          <w:rFonts w:asciiTheme="minorHAnsi" w:hAnsiTheme="minorHAnsi"/>
          <w:sz w:val="24"/>
        </w:rPr>
      </w:pPr>
      <w:r w:rsidRPr="00BB28A8">
        <w:rPr>
          <w:rFonts w:asciiTheme="minorHAnsi" w:hAnsiTheme="minorHAnsi"/>
          <w:sz w:val="24"/>
        </w:rPr>
        <w:t xml:space="preserve">/ФИО </w:t>
      </w:r>
      <w:r w:rsidR="00F853F5" w:rsidRPr="00BB28A8">
        <w:rPr>
          <w:rFonts w:asciiTheme="minorHAnsi" w:hAnsiTheme="minorHAnsi"/>
          <w:sz w:val="24"/>
        </w:rPr>
        <w:t>Заявителя</w:t>
      </w:r>
      <w:r w:rsidR="00354B44">
        <w:rPr>
          <w:rFonts w:asciiTheme="minorHAnsi" w:hAnsiTheme="minorHAnsi"/>
          <w:sz w:val="24"/>
        </w:rPr>
        <w:t xml:space="preserve"> /</w:t>
      </w:r>
    </w:p>
    <w:p w:rsidR="00354B44" w:rsidRDefault="00354B44" w:rsidP="00BB28A8">
      <w:pPr>
        <w:spacing w:after="80"/>
        <w:rPr>
          <w:rFonts w:asciiTheme="minorHAnsi" w:hAnsiTheme="minorHAnsi"/>
          <w:sz w:val="24"/>
        </w:rPr>
      </w:pPr>
    </w:p>
    <w:p w:rsidR="009475B5" w:rsidRPr="00BB28A8" w:rsidRDefault="009475B5" w:rsidP="00BB28A8">
      <w:pPr>
        <w:spacing w:after="80"/>
        <w:rPr>
          <w:rFonts w:asciiTheme="minorHAnsi" w:hAnsiTheme="minorHAnsi"/>
          <w:sz w:val="24"/>
        </w:rPr>
      </w:pPr>
      <w:r w:rsidRPr="00BB28A8">
        <w:rPr>
          <w:rFonts w:asciiTheme="minorHAnsi" w:hAnsiTheme="minorHAnsi"/>
          <w:sz w:val="24"/>
        </w:rPr>
        <w:t>/Подпись/</w:t>
      </w:r>
    </w:p>
    <w:p w:rsidR="00C91166" w:rsidRPr="00BB28A8" w:rsidRDefault="00C91166" w:rsidP="00BB28A8">
      <w:pPr>
        <w:widowControl/>
        <w:suppressAutoHyphens w:val="0"/>
        <w:spacing w:after="80"/>
        <w:rPr>
          <w:rFonts w:asciiTheme="minorHAnsi" w:hAnsiTheme="minorHAnsi"/>
          <w:sz w:val="24"/>
        </w:rPr>
      </w:pPr>
      <w:r w:rsidRPr="00BB28A8">
        <w:rPr>
          <w:rFonts w:asciiTheme="minorHAnsi" w:hAnsiTheme="minorHAnsi"/>
          <w:sz w:val="24"/>
        </w:rPr>
        <w:br w:type="page"/>
      </w:r>
    </w:p>
    <w:p w:rsidR="00C91166" w:rsidRPr="00BB28A8" w:rsidRDefault="00C91166" w:rsidP="00BB28A8">
      <w:pPr>
        <w:pStyle w:val="af"/>
        <w:pageBreakBefore/>
        <w:spacing w:before="0" w:after="80"/>
        <w:jc w:val="right"/>
        <w:rPr>
          <w:rFonts w:asciiTheme="minorHAnsi" w:hAnsiTheme="minorHAnsi" w:cs="Arial"/>
        </w:rPr>
      </w:pPr>
      <w:r w:rsidRPr="00BB28A8">
        <w:rPr>
          <w:rFonts w:asciiTheme="minorHAnsi" w:hAnsiTheme="minorHAnsi" w:cs="Arial"/>
          <w:b/>
        </w:rPr>
        <w:lastRenderedPageBreak/>
        <w:t>ПРИЛОЖЕНИЕ 2</w:t>
      </w:r>
    </w:p>
    <w:p w:rsidR="00C91166" w:rsidRPr="004A6E29" w:rsidRDefault="004A6E29" w:rsidP="00BB28A8">
      <w:pPr>
        <w:spacing w:after="80"/>
        <w:jc w:val="center"/>
        <w:rPr>
          <w:rFonts w:asciiTheme="minorHAnsi" w:hAnsiTheme="minorHAnsi"/>
          <w:b/>
          <w:bCs/>
          <w:sz w:val="24"/>
        </w:rPr>
      </w:pPr>
      <w:r w:rsidRPr="004A6E29">
        <w:rPr>
          <w:rFonts w:asciiTheme="minorHAnsi" w:hAnsiTheme="minorHAnsi"/>
          <w:b/>
          <w:bCs/>
          <w:sz w:val="24"/>
        </w:rPr>
        <w:t>РЕЦЕПТ ПИРОГА</w:t>
      </w:r>
    </w:p>
    <w:p w:rsidR="00C91166" w:rsidRPr="007010D9" w:rsidRDefault="008006E7" w:rsidP="00BB28A8">
      <w:pPr>
        <w:spacing w:after="80"/>
        <w:jc w:val="center"/>
        <w:rPr>
          <w:rFonts w:asciiTheme="minorHAnsi" w:hAnsiTheme="minorHAnsi"/>
          <w:sz w:val="24"/>
        </w:rPr>
      </w:pPr>
      <w:r w:rsidRPr="007010D9">
        <w:rPr>
          <w:rFonts w:asciiTheme="minorHAnsi" w:hAnsiTheme="minorHAnsi"/>
          <w:sz w:val="24"/>
        </w:rPr>
        <w:t>Не более 2</w:t>
      </w:r>
      <w:r w:rsidR="00C91166" w:rsidRPr="007010D9">
        <w:rPr>
          <w:rFonts w:asciiTheme="minorHAnsi" w:hAnsiTheme="minorHAnsi"/>
          <w:sz w:val="24"/>
        </w:rPr>
        <w:t xml:space="preserve"> страниц</w:t>
      </w:r>
    </w:p>
    <w:p w:rsidR="00C91166" w:rsidRPr="00BB28A8" w:rsidRDefault="00C91166" w:rsidP="00BB28A8">
      <w:pPr>
        <w:spacing w:after="80"/>
        <w:jc w:val="center"/>
        <w:rPr>
          <w:rFonts w:asciiTheme="minorHAnsi" w:hAnsiTheme="minorHAnsi"/>
          <w:b/>
          <w:sz w:val="24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3794"/>
        <w:gridCol w:w="6100"/>
      </w:tblGrid>
      <w:tr w:rsidR="00C91166" w:rsidRPr="00BB28A8" w:rsidTr="00672F05">
        <w:trPr>
          <w:trHeight w:val="20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166" w:rsidRPr="00BE63D3" w:rsidRDefault="00BE63D3" w:rsidP="00BE63D3">
            <w:pPr>
              <w:spacing w:after="80"/>
              <w:ind w:left="360"/>
              <w:rPr>
                <w:rFonts w:asciiTheme="minorHAnsi" w:hAnsiTheme="minorHAnsi"/>
                <w:b/>
                <w:bCs/>
                <w:sz w:val="24"/>
              </w:rPr>
            </w:pPr>
            <w:r w:rsidRPr="00BE63D3">
              <w:rPr>
                <w:rFonts w:asciiTheme="minorHAnsi" w:hAnsiTheme="minorHAnsi"/>
                <w:b/>
                <w:bCs/>
                <w:sz w:val="24"/>
              </w:rPr>
              <w:t>Название пирога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166" w:rsidRPr="00BB28A8" w:rsidRDefault="00C91166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C91166" w:rsidRPr="00BB28A8" w:rsidTr="00672F05">
        <w:trPr>
          <w:trHeight w:val="18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166" w:rsidRPr="00BB28A8" w:rsidRDefault="00BE63D3" w:rsidP="00BB28A8">
            <w:pPr>
              <w:spacing w:after="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Необходимые продукты/ ингредиенты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166" w:rsidRPr="00BB28A8" w:rsidRDefault="00C91166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BE63D3" w:rsidRPr="00BB28A8" w:rsidTr="00672F05">
        <w:trPr>
          <w:trHeight w:val="18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3" w:rsidRDefault="00BE63D3" w:rsidP="00BB28A8">
            <w:pPr>
              <w:spacing w:after="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Продукты для теста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D3" w:rsidRPr="00BB28A8" w:rsidRDefault="00BE63D3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BE63D3" w:rsidRPr="00BB28A8" w:rsidTr="00672F05">
        <w:trPr>
          <w:trHeight w:val="18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3" w:rsidRDefault="00BE63D3" w:rsidP="00BB28A8">
            <w:pPr>
              <w:spacing w:after="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Продукты для начинки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D3" w:rsidRPr="00BB28A8" w:rsidRDefault="00BE63D3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C91166" w:rsidRPr="00BB28A8" w:rsidTr="00073BF5">
        <w:trPr>
          <w:trHeight w:val="69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166" w:rsidRPr="00BB28A8" w:rsidRDefault="003D655E" w:rsidP="00BB28A8">
            <w:pPr>
              <w:spacing w:after="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Выход</w:t>
            </w:r>
            <w:r w:rsidR="00BE63D3">
              <w:rPr>
                <w:rFonts w:asciiTheme="minorHAnsi" w:hAnsiTheme="minorHAnsi"/>
                <w:sz w:val="24"/>
              </w:rPr>
              <w:t xml:space="preserve">/ вес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166" w:rsidRPr="00BB28A8" w:rsidRDefault="00C91166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BE63D3" w:rsidRPr="00BB28A8" w:rsidTr="00073BF5">
        <w:trPr>
          <w:trHeight w:val="69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3D3" w:rsidRDefault="00BE63D3" w:rsidP="00BB28A8">
            <w:pPr>
              <w:spacing w:after="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Время, необходимое для приготовления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D3" w:rsidRPr="00BB28A8" w:rsidRDefault="00BE63D3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</w:tc>
      </w:tr>
      <w:tr w:rsidR="00C91166" w:rsidRPr="00BB28A8" w:rsidTr="00672F05">
        <w:trPr>
          <w:trHeight w:val="55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166" w:rsidRPr="00BB28A8" w:rsidRDefault="00BE63D3" w:rsidP="00BB28A8">
            <w:pPr>
              <w:spacing w:after="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Пошаговый рецепт приготовления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166" w:rsidRDefault="00C91166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  <w:p w:rsidR="00E2236C" w:rsidRDefault="00E2236C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  <w:p w:rsidR="00E2236C" w:rsidRDefault="00E2236C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  <w:p w:rsidR="00E2236C" w:rsidRDefault="00E2236C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  <w:p w:rsidR="00E2236C" w:rsidRDefault="00E2236C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  <w:p w:rsidR="00E2236C" w:rsidRDefault="00E2236C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  <w:p w:rsidR="00E2236C" w:rsidRDefault="00E2236C" w:rsidP="00BB28A8">
            <w:pPr>
              <w:snapToGrid w:val="0"/>
              <w:spacing w:after="80"/>
              <w:rPr>
                <w:rFonts w:asciiTheme="minorHAnsi" w:hAnsiTheme="minorHAnsi"/>
                <w:sz w:val="24"/>
              </w:rPr>
            </w:pPr>
          </w:p>
          <w:p w:rsidR="00E2236C" w:rsidRPr="00E2236C" w:rsidRDefault="00E2236C" w:rsidP="00BB28A8">
            <w:pPr>
              <w:snapToGrid w:val="0"/>
              <w:spacing w:after="80"/>
              <w:rPr>
                <w:rFonts w:asciiTheme="minorHAnsi" w:hAnsiTheme="minorHAnsi"/>
                <w:sz w:val="24"/>
                <w:lang w:val="en-US"/>
              </w:rPr>
            </w:pPr>
          </w:p>
        </w:tc>
      </w:tr>
    </w:tbl>
    <w:p w:rsidR="00C91166" w:rsidRPr="00BB28A8" w:rsidRDefault="00C91166" w:rsidP="00BB28A8">
      <w:pPr>
        <w:spacing w:after="80"/>
        <w:rPr>
          <w:rFonts w:asciiTheme="minorHAnsi" w:hAnsiTheme="minorHAnsi"/>
          <w:sz w:val="24"/>
        </w:rPr>
      </w:pPr>
    </w:p>
    <w:sectPr w:rsidR="00C91166" w:rsidRPr="00BB28A8" w:rsidSect="00DE5218">
      <w:footerReference w:type="default" r:id="rId10"/>
      <w:pgSz w:w="11906" w:h="16838"/>
      <w:pgMar w:top="851" w:right="1134" w:bottom="851" w:left="1134" w:header="720" w:footer="4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BD" w:rsidRDefault="00ED78BD">
      <w:r>
        <w:separator/>
      </w:r>
    </w:p>
  </w:endnote>
  <w:endnote w:type="continuationSeparator" w:id="0">
    <w:p w:rsidR="00ED78BD" w:rsidRDefault="00ED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 Slab Book">
    <w:altName w:val="DejaVu Serif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8"/>
        <w:lang w:val="ru-RU"/>
      </w:rPr>
      <w:id w:val="-466821364"/>
      <w:docPartObj>
        <w:docPartGallery w:val="Page Numbers (Bottom of Page)"/>
        <w:docPartUnique/>
      </w:docPartObj>
    </w:sdtPr>
    <w:sdtContent>
      <w:p w:rsidR="00050EEF" w:rsidRPr="00DE5218" w:rsidRDefault="00050EEF" w:rsidP="00DE5218">
        <w:pPr>
          <w:pStyle w:val="af3"/>
          <w:jc w:val="center"/>
          <w:rPr>
            <w:rFonts w:asciiTheme="minorHAnsi" w:hAnsiTheme="minorHAnsi"/>
            <w:sz w:val="18"/>
          </w:rPr>
        </w:pPr>
        <w:r w:rsidRPr="00DE5218">
          <w:rPr>
            <w:rFonts w:asciiTheme="minorHAnsi" w:hAnsiTheme="minorHAnsi"/>
            <w:sz w:val="18"/>
            <w:lang w:val="ru-RU"/>
          </w:rPr>
          <w:t>[</w:t>
        </w:r>
        <w:r w:rsidR="000715F9" w:rsidRPr="00DE5218">
          <w:rPr>
            <w:rFonts w:asciiTheme="minorHAnsi" w:hAnsiTheme="minorHAnsi"/>
            <w:sz w:val="18"/>
          </w:rPr>
          <w:fldChar w:fldCharType="begin"/>
        </w:r>
        <w:r w:rsidRPr="00DE5218">
          <w:rPr>
            <w:rFonts w:asciiTheme="minorHAnsi" w:hAnsiTheme="minorHAnsi"/>
            <w:sz w:val="18"/>
          </w:rPr>
          <w:instrText>PAGE   \* MERGEFORMAT</w:instrText>
        </w:r>
        <w:r w:rsidR="000715F9" w:rsidRPr="00DE5218">
          <w:rPr>
            <w:rFonts w:asciiTheme="minorHAnsi" w:hAnsiTheme="minorHAnsi"/>
            <w:sz w:val="18"/>
          </w:rPr>
          <w:fldChar w:fldCharType="separate"/>
        </w:r>
        <w:r w:rsidR="007010D9" w:rsidRPr="007010D9">
          <w:rPr>
            <w:rFonts w:asciiTheme="minorHAnsi" w:hAnsiTheme="minorHAnsi"/>
            <w:noProof/>
            <w:sz w:val="18"/>
            <w:lang w:val="ru-RU"/>
          </w:rPr>
          <w:t>5</w:t>
        </w:r>
        <w:r w:rsidR="000715F9" w:rsidRPr="00DE5218">
          <w:rPr>
            <w:rFonts w:asciiTheme="minorHAnsi" w:hAnsiTheme="minorHAnsi"/>
            <w:sz w:val="18"/>
          </w:rPr>
          <w:fldChar w:fldCharType="end"/>
        </w:r>
        <w:r w:rsidRPr="00DE5218">
          <w:rPr>
            <w:rFonts w:asciiTheme="minorHAnsi" w:hAnsiTheme="minorHAnsi"/>
            <w:sz w:val="18"/>
            <w:lang w:val="ru-RU"/>
          </w:rPr>
          <w:t>]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BD" w:rsidRDefault="00ED78BD">
      <w:r>
        <w:separator/>
      </w:r>
    </w:p>
  </w:footnote>
  <w:footnote w:type="continuationSeparator" w:id="0">
    <w:p w:rsidR="00ED78BD" w:rsidRDefault="00ED7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Calibri" w:hAnsi="Calibri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multilevel"/>
    <w:tmpl w:val="8ABE16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Theme="minorHAnsi" w:hAnsiTheme="minorHAnsi" w:cs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00000005"/>
    <w:multiLevelType w:val="multilevel"/>
    <w:tmpl w:val="00000005"/>
    <w:name w:val="WW8Num3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5">
    <w:nsid w:val="00000006"/>
    <w:multiLevelType w:val="multilevel"/>
    <w:tmpl w:val="0000000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7" w:hanging="72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6" w:hanging="108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08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44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3" w:hanging="144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800"/>
      </w:pPr>
      <w:rPr>
        <w:rFonts w:ascii="Calibri" w:hAnsi="Calibri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47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Calibri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alibri" w:hint="default"/>
      </w:rPr>
    </w:lvl>
  </w:abstractNum>
  <w:abstractNum w:abstractNumId="7">
    <w:nsid w:val="009753AE"/>
    <w:multiLevelType w:val="multilevel"/>
    <w:tmpl w:val="6830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Theme="minorHAnsi" w:hAnsiTheme="minorHAnsi" w:cs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0512465A"/>
    <w:multiLevelType w:val="multilevel"/>
    <w:tmpl w:val="383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507C90"/>
    <w:multiLevelType w:val="multilevel"/>
    <w:tmpl w:val="F72C1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7A31EE"/>
    <w:multiLevelType w:val="multilevel"/>
    <w:tmpl w:val="892CD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3B7B0D"/>
    <w:multiLevelType w:val="multilevel"/>
    <w:tmpl w:val="C5F27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734953"/>
    <w:multiLevelType w:val="multilevel"/>
    <w:tmpl w:val="54C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1F73AF"/>
    <w:multiLevelType w:val="hybridMultilevel"/>
    <w:tmpl w:val="B3D0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A4429"/>
    <w:multiLevelType w:val="hybridMultilevel"/>
    <w:tmpl w:val="6666D1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EC40B93"/>
    <w:multiLevelType w:val="hybridMultilevel"/>
    <w:tmpl w:val="ABD48BE4"/>
    <w:lvl w:ilvl="0" w:tplc="2408A6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C40D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 w:cs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5A583507"/>
    <w:multiLevelType w:val="hybridMultilevel"/>
    <w:tmpl w:val="A8A2F96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256983"/>
    <w:multiLevelType w:val="multilevel"/>
    <w:tmpl w:val="87DA5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65636372"/>
    <w:multiLevelType w:val="hybridMultilevel"/>
    <w:tmpl w:val="A938454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A713682"/>
    <w:multiLevelType w:val="hybridMultilevel"/>
    <w:tmpl w:val="A152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27BE0"/>
    <w:multiLevelType w:val="multilevel"/>
    <w:tmpl w:val="2DA4518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Theme="minorHAnsi" w:hAnsiTheme="minorHAnsi" w:cs="Verdan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22">
    <w:nsid w:val="73537990"/>
    <w:multiLevelType w:val="multilevel"/>
    <w:tmpl w:val="A314A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E4D88"/>
    <w:multiLevelType w:val="hybridMultilevel"/>
    <w:tmpl w:val="3A92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23"/>
  </w:num>
  <w:num w:numId="22">
    <w:abstractNumId w:val="20"/>
  </w:num>
  <w:num w:numId="23">
    <w:abstractNumId w:val="21"/>
  </w:num>
  <w:num w:numId="24">
    <w:abstractNumId w:val="1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F3"/>
    <w:rsid w:val="00002BB1"/>
    <w:rsid w:val="0001677C"/>
    <w:rsid w:val="000200C0"/>
    <w:rsid w:val="00023CE7"/>
    <w:rsid w:val="00034D3D"/>
    <w:rsid w:val="00036BA3"/>
    <w:rsid w:val="00036F6B"/>
    <w:rsid w:val="00050EEF"/>
    <w:rsid w:val="000603FC"/>
    <w:rsid w:val="0006213C"/>
    <w:rsid w:val="000715F9"/>
    <w:rsid w:val="00073BF5"/>
    <w:rsid w:val="00096055"/>
    <w:rsid w:val="000B1C0A"/>
    <w:rsid w:val="000F3C60"/>
    <w:rsid w:val="0010767A"/>
    <w:rsid w:val="0013106D"/>
    <w:rsid w:val="00145B8A"/>
    <w:rsid w:val="00146BAD"/>
    <w:rsid w:val="00151EC1"/>
    <w:rsid w:val="00154956"/>
    <w:rsid w:val="00154F4E"/>
    <w:rsid w:val="00156CE3"/>
    <w:rsid w:val="00190408"/>
    <w:rsid w:val="001912B4"/>
    <w:rsid w:val="001A27EA"/>
    <w:rsid w:val="001B43E7"/>
    <w:rsid w:val="001C487B"/>
    <w:rsid w:val="001E35FE"/>
    <w:rsid w:val="001E73D0"/>
    <w:rsid w:val="002051FA"/>
    <w:rsid w:val="00235082"/>
    <w:rsid w:val="00253046"/>
    <w:rsid w:val="00267165"/>
    <w:rsid w:val="00270A37"/>
    <w:rsid w:val="00283448"/>
    <w:rsid w:val="00285765"/>
    <w:rsid w:val="00285E50"/>
    <w:rsid w:val="002E5E1D"/>
    <w:rsid w:val="002F2EF6"/>
    <w:rsid w:val="002F39F7"/>
    <w:rsid w:val="00305169"/>
    <w:rsid w:val="00310E57"/>
    <w:rsid w:val="00325300"/>
    <w:rsid w:val="00330B53"/>
    <w:rsid w:val="003358FE"/>
    <w:rsid w:val="00344276"/>
    <w:rsid w:val="00354B44"/>
    <w:rsid w:val="003606D8"/>
    <w:rsid w:val="00367C58"/>
    <w:rsid w:val="00371B65"/>
    <w:rsid w:val="003C7FDE"/>
    <w:rsid w:val="003D655E"/>
    <w:rsid w:val="003E496F"/>
    <w:rsid w:val="003E774A"/>
    <w:rsid w:val="00403679"/>
    <w:rsid w:val="00410FC2"/>
    <w:rsid w:val="00457817"/>
    <w:rsid w:val="00470AF1"/>
    <w:rsid w:val="0047584A"/>
    <w:rsid w:val="00484D46"/>
    <w:rsid w:val="004A6E29"/>
    <w:rsid w:val="004A776B"/>
    <w:rsid w:val="004C10D2"/>
    <w:rsid w:val="004C1C54"/>
    <w:rsid w:val="004F6E8B"/>
    <w:rsid w:val="00507C78"/>
    <w:rsid w:val="00513D2A"/>
    <w:rsid w:val="00550B4C"/>
    <w:rsid w:val="00594E88"/>
    <w:rsid w:val="005A0EF3"/>
    <w:rsid w:val="005A691E"/>
    <w:rsid w:val="005C5351"/>
    <w:rsid w:val="005E56C6"/>
    <w:rsid w:val="00600FBF"/>
    <w:rsid w:val="0060764A"/>
    <w:rsid w:val="0065756A"/>
    <w:rsid w:val="00672B36"/>
    <w:rsid w:val="00672F05"/>
    <w:rsid w:val="00687C95"/>
    <w:rsid w:val="00692118"/>
    <w:rsid w:val="006A4BE1"/>
    <w:rsid w:val="006A77BB"/>
    <w:rsid w:val="006A7FCD"/>
    <w:rsid w:val="006D160A"/>
    <w:rsid w:val="006F0AFE"/>
    <w:rsid w:val="007010D9"/>
    <w:rsid w:val="00705FCF"/>
    <w:rsid w:val="007210E0"/>
    <w:rsid w:val="00725D69"/>
    <w:rsid w:val="00732642"/>
    <w:rsid w:val="00750983"/>
    <w:rsid w:val="00777E12"/>
    <w:rsid w:val="007D3395"/>
    <w:rsid w:val="007F1079"/>
    <w:rsid w:val="007F692C"/>
    <w:rsid w:val="008006E7"/>
    <w:rsid w:val="00801297"/>
    <w:rsid w:val="00803D3E"/>
    <w:rsid w:val="008564BB"/>
    <w:rsid w:val="00860BC6"/>
    <w:rsid w:val="008676B1"/>
    <w:rsid w:val="008766CF"/>
    <w:rsid w:val="008A2853"/>
    <w:rsid w:val="008C551C"/>
    <w:rsid w:val="008E422A"/>
    <w:rsid w:val="009144E1"/>
    <w:rsid w:val="0094336A"/>
    <w:rsid w:val="009475B5"/>
    <w:rsid w:val="00965A9E"/>
    <w:rsid w:val="00973ED3"/>
    <w:rsid w:val="009B2710"/>
    <w:rsid w:val="009C5C84"/>
    <w:rsid w:val="009F512C"/>
    <w:rsid w:val="00A17AE3"/>
    <w:rsid w:val="00A25C3E"/>
    <w:rsid w:val="00A55AAD"/>
    <w:rsid w:val="00A60635"/>
    <w:rsid w:val="00A8342E"/>
    <w:rsid w:val="00AD04DA"/>
    <w:rsid w:val="00AD6AC9"/>
    <w:rsid w:val="00B04299"/>
    <w:rsid w:val="00B12CDA"/>
    <w:rsid w:val="00B13380"/>
    <w:rsid w:val="00B14275"/>
    <w:rsid w:val="00B17D60"/>
    <w:rsid w:val="00B72F7A"/>
    <w:rsid w:val="00B7326F"/>
    <w:rsid w:val="00BA7E87"/>
    <w:rsid w:val="00BB28A8"/>
    <w:rsid w:val="00BB29C6"/>
    <w:rsid w:val="00BB541F"/>
    <w:rsid w:val="00BC2397"/>
    <w:rsid w:val="00BD1D3A"/>
    <w:rsid w:val="00BD5857"/>
    <w:rsid w:val="00BE1813"/>
    <w:rsid w:val="00BE4F1A"/>
    <w:rsid w:val="00BE63D3"/>
    <w:rsid w:val="00C005F4"/>
    <w:rsid w:val="00C12E04"/>
    <w:rsid w:val="00C20778"/>
    <w:rsid w:val="00C31FC0"/>
    <w:rsid w:val="00C46947"/>
    <w:rsid w:val="00C70413"/>
    <w:rsid w:val="00C91166"/>
    <w:rsid w:val="00CC3805"/>
    <w:rsid w:val="00CE3036"/>
    <w:rsid w:val="00CE7B85"/>
    <w:rsid w:val="00D03111"/>
    <w:rsid w:val="00D72C09"/>
    <w:rsid w:val="00D821EA"/>
    <w:rsid w:val="00D927C7"/>
    <w:rsid w:val="00DA0B18"/>
    <w:rsid w:val="00DE5218"/>
    <w:rsid w:val="00E2236C"/>
    <w:rsid w:val="00E25D2E"/>
    <w:rsid w:val="00E33242"/>
    <w:rsid w:val="00E70FCB"/>
    <w:rsid w:val="00E86E66"/>
    <w:rsid w:val="00ED78BD"/>
    <w:rsid w:val="00EF0D43"/>
    <w:rsid w:val="00F054E7"/>
    <w:rsid w:val="00F13076"/>
    <w:rsid w:val="00F30650"/>
    <w:rsid w:val="00F62352"/>
    <w:rsid w:val="00F674A9"/>
    <w:rsid w:val="00F853F5"/>
    <w:rsid w:val="00F8645B"/>
    <w:rsid w:val="00F91812"/>
    <w:rsid w:val="00FB7602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F9"/>
    <w:pPr>
      <w:widowControl w:val="0"/>
      <w:suppressAutoHyphens/>
    </w:pPr>
    <w:rPr>
      <w:rFonts w:ascii="Arial" w:eastAsia="Arial Unicode MS" w:hAnsi="Arial" w:cs="Arial"/>
      <w:kern w:val="2"/>
      <w:szCs w:val="24"/>
      <w:lang w:eastAsia="zh-CN"/>
    </w:rPr>
  </w:style>
  <w:style w:type="paragraph" w:styleId="1">
    <w:name w:val="heading 1"/>
    <w:basedOn w:val="a"/>
    <w:next w:val="a"/>
    <w:qFormat/>
    <w:rsid w:val="000715F9"/>
    <w:pPr>
      <w:keepNext/>
      <w:widowControl/>
      <w:numPr>
        <w:numId w:val="1"/>
      </w:numPr>
      <w:suppressAutoHyphens w:val="0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9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15F9"/>
    <w:rPr>
      <w:rFonts w:ascii="Symbol" w:hAnsi="Symbol" w:cs="Symbol"/>
    </w:rPr>
  </w:style>
  <w:style w:type="character" w:customStyle="1" w:styleId="WW8Num2z0">
    <w:name w:val="WW8Num2z0"/>
    <w:rsid w:val="000715F9"/>
  </w:style>
  <w:style w:type="character" w:customStyle="1" w:styleId="WW8Num2z1">
    <w:name w:val="WW8Num2z1"/>
    <w:rsid w:val="000715F9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0715F9"/>
  </w:style>
  <w:style w:type="character" w:customStyle="1" w:styleId="WW8Num2z3">
    <w:name w:val="WW8Num2z3"/>
    <w:rsid w:val="000715F9"/>
  </w:style>
  <w:style w:type="character" w:customStyle="1" w:styleId="WW8Num2z4">
    <w:name w:val="WW8Num2z4"/>
    <w:rsid w:val="000715F9"/>
  </w:style>
  <w:style w:type="character" w:customStyle="1" w:styleId="WW8Num2z5">
    <w:name w:val="WW8Num2z5"/>
    <w:rsid w:val="000715F9"/>
  </w:style>
  <w:style w:type="character" w:customStyle="1" w:styleId="WW8Num2z6">
    <w:name w:val="WW8Num2z6"/>
    <w:rsid w:val="000715F9"/>
  </w:style>
  <w:style w:type="character" w:customStyle="1" w:styleId="WW8Num2z7">
    <w:name w:val="WW8Num2z7"/>
    <w:rsid w:val="000715F9"/>
  </w:style>
  <w:style w:type="character" w:customStyle="1" w:styleId="WW8Num2z8">
    <w:name w:val="WW8Num2z8"/>
    <w:rsid w:val="000715F9"/>
  </w:style>
  <w:style w:type="character" w:customStyle="1" w:styleId="WW8Num3z0">
    <w:name w:val="WW8Num3z0"/>
    <w:rsid w:val="000715F9"/>
    <w:rPr>
      <w:rFonts w:ascii="Symbol" w:hAnsi="Symbol" w:cs="Symbol"/>
    </w:rPr>
  </w:style>
  <w:style w:type="character" w:customStyle="1" w:styleId="WW8Num4z0">
    <w:name w:val="WW8Num4z0"/>
    <w:rsid w:val="000715F9"/>
  </w:style>
  <w:style w:type="character" w:customStyle="1" w:styleId="WW8Num4z1">
    <w:name w:val="WW8Num4z1"/>
    <w:rsid w:val="000715F9"/>
  </w:style>
  <w:style w:type="character" w:customStyle="1" w:styleId="WW8Num4z2">
    <w:name w:val="WW8Num4z2"/>
    <w:rsid w:val="000715F9"/>
  </w:style>
  <w:style w:type="character" w:customStyle="1" w:styleId="WW8Num4z3">
    <w:name w:val="WW8Num4z3"/>
    <w:rsid w:val="000715F9"/>
  </w:style>
  <w:style w:type="character" w:customStyle="1" w:styleId="WW8Num4z4">
    <w:name w:val="WW8Num4z4"/>
    <w:rsid w:val="000715F9"/>
  </w:style>
  <w:style w:type="character" w:customStyle="1" w:styleId="WW8Num4z5">
    <w:name w:val="WW8Num4z5"/>
    <w:rsid w:val="000715F9"/>
  </w:style>
  <w:style w:type="character" w:customStyle="1" w:styleId="WW8Num4z6">
    <w:name w:val="WW8Num4z6"/>
    <w:rsid w:val="000715F9"/>
  </w:style>
  <w:style w:type="character" w:customStyle="1" w:styleId="WW8Num4z7">
    <w:name w:val="WW8Num4z7"/>
    <w:rsid w:val="000715F9"/>
  </w:style>
  <w:style w:type="character" w:customStyle="1" w:styleId="WW8Num4z8">
    <w:name w:val="WW8Num4z8"/>
    <w:rsid w:val="000715F9"/>
  </w:style>
  <w:style w:type="character" w:customStyle="1" w:styleId="WW8Num5z0">
    <w:name w:val="WW8Num5z0"/>
    <w:rsid w:val="000715F9"/>
    <w:rPr>
      <w:rFonts w:ascii="Symbol" w:hAnsi="Symbol" w:cs="Symbol" w:hint="default"/>
    </w:rPr>
  </w:style>
  <w:style w:type="character" w:customStyle="1" w:styleId="WW8Num5z1">
    <w:name w:val="WW8Num5z1"/>
    <w:rsid w:val="000715F9"/>
    <w:rPr>
      <w:rFonts w:ascii="Courier New" w:hAnsi="Courier New" w:cs="Courier New" w:hint="default"/>
    </w:rPr>
  </w:style>
  <w:style w:type="character" w:customStyle="1" w:styleId="WW8Num5z2">
    <w:name w:val="WW8Num5z2"/>
    <w:rsid w:val="000715F9"/>
    <w:rPr>
      <w:rFonts w:ascii="Wingdings" w:hAnsi="Wingdings" w:cs="Wingdings" w:hint="default"/>
    </w:rPr>
  </w:style>
  <w:style w:type="character" w:customStyle="1" w:styleId="WW8Num6z0">
    <w:name w:val="WW8Num6z0"/>
    <w:rsid w:val="000715F9"/>
  </w:style>
  <w:style w:type="character" w:customStyle="1" w:styleId="WW8Num6z1">
    <w:name w:val="WW8Num6z1"/>
    <w:rsid w:val="000715F9"/>
  </w:style>
  <w:style w:type="character" w:customStyle="1" w:styleId="WW8Num6z2">
    <w:name w:val="WW8Num6z2"/>
    <w:rsid w:val="000715F9"/>
  </w:style>
  <w:style w:type="character" w:customStyle="1" w:styleId="WW8Num6z3">
    <w:name w:val="WW8Num6z3"/>
    <w:rsid w:val="000715F9"/>
  </w:style>
  <w:style w:type="character" w:customStyle="1" w:styleId="WW8Num6z4">
    <w:name w:val="WW8Num6z4"/>
    <w:rsid w:val="000715F9"/>
  </w:style>
  <w:style w:type="character" w:customStyle="1" w:styleId="WW8Num6z5">
    <w:name w:val="WW8Num6z5"/>
    <w:rsid w:val="000715F9"/>
  </w:style>
  <w:style w:type="character" w:customStyle="1" w:styleId="WW8Num6z6">
    <w:name w:val="WW8Num6z6"/>
    <w:rsid w:val="000715F9"/>
  </w:style>
  <w:style w:type="character" w:customStyle="1" w:styleId="WW8Num6z7">
    <w:name w:val="WW8Num6z7"/>
    <w:rsid w:val="000715F9"/>
  </w:style>
  <w:style w:type="character" w:customStyle="1" w:styleId="WW8Num6z8">
    <w:name w:val="WW8Num6z8"/>
    <w:rsid w:val="000715F9"/>
  </w:style>
  <w:style w:type="character" w:customStyle="1" w:styleId="WW8Num7z0">
    <w:name w:val="WW8Num7z0"/>
    <w:rsid w:val="000715F9"/>
  </w:style>
  <w:style w:type="character" w:customStyle="1" w:styleId="WW8Num7z1">
    <w:name w:val="WW8Num7z1"/>
    <w:rsid w:val="000715F9"/>
  </w:style>
  <w:style w:type="character" w:customStyle="1" w:styleId="WW8Num7z2">
    <w:name w:val="WW8Num7z2"/>
    <w:rsid w:val="000715F9"/>
  </w:style>
  <w:style w:type="character" w:customStyle="1" w:styleId="WW8Num7z3">
    <w:name w:val="WW8Num7z3"/>
    <w:rsid w:val="000715F9"/>
  </w:style>
  <w:style w:type="character" w:customStyle="1" w:styleId="WW8Num7z4">
    <w:name w:val="WW8Num7z4"/>
    <w:rsid w:val="000715F9"/>
  </w:style>
  <w:style w:type="character" w:customStyle="1" w:styleId="WW8Num7z5">
    <w:name w:val="WW8Num7z5"/>
    <w:rsid w:val="000715F9"/>
  </w:style>
  <w:style w:type="character" w:customStyle="1" w:styleId="WW8Num7z6">
    <w:name w:val="WW8Num7z6"/>
    <w:rsid w:val="000715F9"/>
  </w:style>
  <w:style w:type="character" w:customStyle="1" w:styleId="WW8Num7z7">
    <w:name w:val="WW8Num7z7"/>
    <w:rsid w:val="000715F9"/>
  </w:style>
  <w:style w:type="character" w:customStyle="1" w:styleId="WW8Num7z8">
    <w:name w:val="WW8Num7z8"/>
    <w:rsid w:val="000715F9"/>
  </w:style>
  <w:style w:type="character" w:customStyle="1" w:styleId="WW8Num8z0">
    <w:name w:val="WW8Num8z0"/>
    <w:rsid w:val="000715F9"/>
    <w:rPr>
      <w:rFonts w:ascii="Times New Roman" w:hAnsi="Times New Roman" w:cs="Times New Roman" w:hint="default"/>
      <w:sz w:val="28"/>
    </w:rPr>
  </w:style>
  <w:style w:type="character" w:customStyle="1" w:styleId="WW8Num9z0">
    <w:name w:val="WW8Num9z0"/>
    <w:rsid w:val="000715F9"/>
    <w:rPr>
      <w:rFonts w:hint="default"/>
    </w:rPr>
  </w:style>
  <w:style w:type="character" w:customStyle="1" w:styleId="WW8Num10z0">
    <w:name w:val="WW8Num10z0"/>
    <w:rsid w:val="000715F9"/>
    <w:rPr>
      <w:rFonts w:ascii="Symbol" w:hAnsi="Symbol" w:cs="Symbol" w:hint="default"/>
    </w:rPr>
  </w:style>
  <w:style w:type="character" w:customStyle="1" w:styleId="WW8Num10z1">
    <w:name w:val="WW8Num10z1"/>
    <w:rsid w:val="000715F9"/>
    <w:rPr>
      <w:rFonts w:ascii="Courier New" w:hAnsi="Courier New" w:cs="Courier New" w:hint="default"/>
    </w:rPr>
  </w:style>
  <w:style w:type="character" w:customStyle="1" w:styleId="WW8Num10z2">
    <w:name w:val="WW8Num10z2"/>
    <w:rsid w:val="000715F9"/>
    <w:rPr>
      <w:rFonts w:ascii="Wingdings" w:hAnsi="Wingdings" w:cs="Wingdings" w:hint="default"/>
    </w:rPr>
  </w:style>
  <w:style w:type="character" w:customStyle="1" w:styleId="WW8Num11z0">
    <w:name w:val="WW8Num11z0"/>
    <w:rsid w:val="000715F9"/>
    <w:rPr>
      <w:rFonts w:hint="default"/>
    </w:rPr>
  </w:style>
  <w:style w:type="character" w:customStyle="1" w:styleId="WW8Num12z0">
    <w:name w:val="WW8Num12z0"/>
    <w:rsid w:val="000715F9"/>
    <w:rPr>
      <w:rFonts w:ascii="Symbol" w:hAnsi="Symbol" w:cs="Symbol" w:hint="default"/>
    </w:rPr>
  </w:style>
  <w:style w:type="character" w:customStyle="1" w:styleId="WW8Num12z1">
    <w:name w:val="WW8Num12z1"/>
    <w:rsid w:val="000715F9"/>
    <w:rPr>
      <w:rFonts w:ascii="Courier New" w:hAnsi="Courier New" w:cs="Courier New" w:hint="default"/>
    </w:rPr>
  </w:style>
  <w:style w:type="character" w:customStyle="1" w:styleId="WW8Num12z2">
    <w:name w:val="WW8Num12z2"/>
    <w:rsid w:val="000715F9"/>
    <w:rPr>
      <w:rFonts w:ascii="Wingdings" w:hAnsi="Wingdings" w:cs="Wingdings" w:hint="default"/>
    </w:rPr>
  </w:style>
  <w:style w:type="character" w:customStyle="1" w:styleId="WW8Num13z0">
    <w:name w:val="WW8Num13z0"/>
    <w:rsid w:val="000715F9"/>
    <w:rPr>
      <w:rFonts w:ascii="Calibri" w:hAnsi="Calibri" w:hint="default"/>
      <w:sz w:val="22"/>
      <w:szCs w:val="22"/>
    </w:rPr>
  </w:style>
  <w:style w:type="character" w:customStyle="1" w:styleId="WW8Num13z1">
    <w:name w:val="WW8Num13z1"/>
    <w:rsid w:val="000715F9"/>
    <w:rPr>
      <w:rFonts w:ascii="Courier New" w:hAnsi="Courier New" w:cs="Courier New" w:hint="default"/>
    </w:rPr>
  </w:style>
  <w:style w:type="character" w:customStyle="1" w:styleId="WW8Num13z2">
    <w:name w:val="WW8Num13z2"/>
    <w:rsid w:val="000715F9"/>
    <w:rPr>
      <w:rFonts w:ascii="Wingdings" w:hAnsi="Wingdings" w:cs="Wingdings" w:hint="default"/>
    </w:rPr>
  </w:style>
  <w:style w:type="character" w:customStyle="1" w:styleId="WW8Num13z3">
    <w:name w:val="WW8Num13z3"/>
    <w:rsid w:val="000715F9"/>
    <w:rPr>
      <w:rFonts w:ascii="Symbol" w:hAnsi="Symbol" w:cs="Symbol" w:hint="default"/>
    </w:rPr>
  </w:style>
  <w:style w:type="character" w:customStyle="1" w:styleId="WW8Num14z0">
    <w:name w:val="WW8Num14z0"/>
    <w:rsid w:val="000715F9"/>
    <w:rPr>
      <w:rFonts w:hint="default"/>
      <w:b w:val="0"/>
    </w:rPr>
  </w:style>
  <w:style w:type="character" w:customStyle="1" w:styleId="WW8Num15z0">
    <w:name w:val="WW8Num15z0"/>
    <w:rsid w:val="000715F9"/>
    <w:rPr>
      <w:rFonts w:hint="default"/>
    </w:rPr>
  </w:style>
  <w:style w:type="character" w:customStyle="1" w:styleId="WW8Num16z0">
    <w:name w:val="WW8Num16z0"/>
    <w:rsid w:val="000715F9"/>
    <w:rPr>
      <w:rFonts w:ascii="Symbol" w:hAnsi="Symbol" w:cs="Symbol" w:hint="default"/>
      <w:sz w:val="22"/>
      <w:szCs w:val="22"/>
    </w:rPr>
  </w:style>
  <w:style w:type="character" w:customStyle="1" w:styleId="WW8Num16z1">
    <w:name w:val="WW8Num16z1"/>
    <w:rsid w:val="000715F9"/>
    <w:rPr>
      <w:rFonts w:ascii="Courier New" w:hAnsi="Courier New" w:cs="Courier New" w:hint="default"/>
    </w:rPr>
  </w:style>
  <w:style w:type="character" w:customStyle="1" w:styleId="WW8Num16z2">
    <w:name w:val="WW8Num16z2"/>
    <w:rsid w:val="000715F9"/>
    <w:rPr>
      <w:rFonts w:ascii="Wingdings" w:hAnsi="Wingdings" w:cs="Wingdings" w:hint="default"/>
    </w:rPr>
  </w:style>
  <w:style w:type="character" w:customStyle="1" w:styleId="WW8Num17z0">
    <w:name w:val="WW8Num17z0"/>
    <w:rsid w:val="000715F9"/>
    <w:rPr>
      <w:rFonts w:ascii="Arial" w:hAnsi="Arial" w:cs="Arial" w:hint="default"/>
    </w:rPr>
  </w:style>
  <w:style w:type="character" w:customStyle="1" w:styleId="WW8Num17z1">
    <w:name w:val="WW8Num17z1"/>
    <w:rsid w:val="000715F9"/>
    <w:rPr>
      <w:rFonts w:ascii="Times New Roman" w:hAnsi="Times New Roman" w:cs="Times New Roman" w:hint="default"/>
      <w:sz w:val="28"/>
    </w:rPr>
  </w:style>
  <w:style w:type="character" w:customStyle="1" w:styleId="WW8Num18z0">
    <w:name w:val="WW8Num18z0"/>
    <w:rsid w:val="000715F9"/>
    <w:rPr>
      <w:rFonts w:ascii="Times New Roman" w:hAnsi="Times New Roman" w:cs="Times New Roman" w:hint="default"/>
      <w:sz w:val="28"/>
    </w:rPr>
  </w:style>
  <w:style w:type="character" w:customStyle="1" w:styleId="WW8Num19z0">
    <w:name w:val="WW8Num19z0"/>
    <w:rsid w:val="000715F9"/>
    <w:rPr>
      <w:rFonts w:hint="default"/>
      <w:b/>
    </w:rPr>
  </w:style>
  <w:style w:type="character" w:customStyle="1" w:styleId="WW8Num20z0">
    <w:name w:val="WW8Num20z0"/>
    <w:rsid w:val="000715F9"/>
    <w:rPr>
      <w:rFonts w:ascii="Symbol" w:hAnsi="Symbol" w:cs="Symbol" w:hint="default"/>
    </w:rPr>
  </w:style>
  <w:style w:type="character" w:customStyle="1" w:styleId="WW8Num20z1">
    <w:name w:val="WW8Num20z1"/>
    <w:rsid w:val="000715F9"/>
    <w:rPr>
      <w:rFonts w:ascii="Courier New" w:hAnsi="Courier New" w:cs="Courier New" w:hint="default"/>
    </w:rPr>
  </w:style>
  <w:style w:type="character" w:customStyle="1" w:styleId="WW8Num20z2">
    <w:name w:val="WW8Num20z2"/>
    <w:rsid w:val="000715F9"/>
    <w:rPr>
      <w:rFonts w:ascii="Wingdings" w:hAnsi="Wingdings" w:cs="Wingdings" w:hint="default"/>
    </w:rPr>
  </w:style>
  <w:style w:type="character" w:customStyle="1" w:styleId="WW8Num21z0">
    <w:name w:val="WW8Num21z0"/>
    <w:rsid w:val="000715F9"/>
    <w:rPr>
      <w:rFonts w:hint="default"/>
    </w:rPr>
  </w:style>
  <w:style w:type="character" w:customStyle="1" w:styleId="WW8Num22z0">
    <w:name w:val="WW8Num22z0"/>
    <w:rsid w:val="000715F9"/>
    <w:rPr>
      <w:rFonts w:ascii="Calibri" w:hAnsi="Calibri" w:cs="Calibri" w:hint="default"/>
      <w:sz w:val="22"/>
      <w:szCs w:val="22"/>
    </w:rPr>
  </w:style>
  <w:style w:type="character" w:customStyle="1" w:styleId="WW8Num22z1">
    <w:name w:val="WW8Num22z1"/>
    <w:rsid w:val="000715F9"/>
    <w:rPr>
      <w:rFonts w:ascii="Calibri" w:hAnsi="Calibri" w:cs="Calibri" w:hint="default"/>
      <w:sz w:val="22"/>
      <w:szCs w:val="20"/>
    </w:rPr>
  </w:style>
  <w:style w:type="character" w:customStyle="1" w:styleId="WW8Num22z2">
    <w:name w:val="WW8Num22z2"/>
    <w:rsid w:val="000715F9"/>
    <w:rPr>
      <w:rFonts w:ascii="Verdana" w:hAnsi="Verdana" w:cs="Verdana" w:hint="default"/>
      <w:sz w:val="20"/>
      <w:szCs w:val="20"/>
    </w:rPr>
  </w:style>
  <w:style w:type="character" w:customStyle="1" w:styleId="WW8Num22z3">
    <w:name w:val="WW8Num22z3"/>
    <w:rsid w:val="000715F9"/>
    <w:rPr>
      <w:rFonts w:ascii="Times New Roman" w:hAnsi="Times New Roman" w:cs="Times New Roman" w:hint="default"/>
      <w:sz w:val="28"/>
    </w:rPr>
  </w:style>
  <w:style w:type="character" w:customStyle="1" w:styleId="WW8Num23z0">
    <w:name w:val="WW8Num23z0"/>
    <w:rsid w:val="000715F9"/>
    <w:rPr>
      <w:rFonts w:ascii="Symbol" w:hAnsi="Symbol" w:cs="Symbol" w:hint="default"/>
    </w:rPr>
  </w:style>
  <w:style w:type="character" w:customStyle="1" w:styleId="WW8Num23z1">
    <w:name w:val="WW8Num23z1"/>
    <w:rsid w:val="000715F9"/>
    <w:rPr>
      <w:rFonts w:ascii="Courier New" w:hAnsi="Courier New" w:cs="Courier New" w:hint="default"/>
    </w:rPr>
  </w:style>
  <w:style w:type="character" w:customStyle="1" w:styleId="WW8Num23z2">
    <w:name w:val="WW8Num23z2"/>
    <w:rsid w:val="000715F9"/>
    <w:rPr>
      <w:rFonts w:ascii="Wingdings" w:hAnsi="Wingdings" w:cs="Wingdings" w:hint="default"/>
    </w:rPr>
  </w:style>
  <w:style w:type="character" w:customStyle="1" w:styleId="WW8Num24z0">
    <w:name w:val="WW8Num24z0"/>
    <w:rsid w:val="000715F9"/>
  </w:style>
  <w:style w:type="character" w:customStyle="1" w:styleId="WW8Num24z1">
    <w:name w:val="WW8Num24z1"/>
    <w:rsid w:val="000715F9"/>
  </w:style>
  <w:style w:type="character" w:customStyle="1" w:styleId="WW8Num24z2">
    <w:name w:val="WW8Num24z2"/>
    <w:rsid w:val="000715F9"/>
  </w:style>
  <w:style w:type="character" w:customStyle="1" w:styleId="WW8Num24z3">
    <w:name w:val="WW8Num24z3"/>
    <w:rsid w:val="000715F9"/>
  </w:style>
  <w:style w:type="character" w:customStyle="1" w:styleId="WW8Num24z4">
    <w:name w:val="WW8Num24z4"/>
    <w:rsid w:val="000715F9"/>
  </w:style>
  <w:style w:type="character" w:customStyle="1" w:styleId="WW8Num24z5">
    <w:name w:val="WW8Num24z5"/>
    <w:rsid w:val="000715F9"/>
  </w:style>
  <w:style w:type="character" w:customStyle="1" w:styleId="WW8Num24z6">
    <w:name w:val="WW8Num24z6"/>
    <w:rsid w:val="000715F9"/>
  </w:style>
  <w:style w:type="character" w:customStyle="1" w:styleId="WW8Num24z7">
    <w:name w:val="WW8Num24z7"/>
    <w:rsid w:val="000715F9"/>
  </w:style>
  <w:style w:type="character" w:customStyle="1" w:styleId="WW8Num24z8">
    <w:name w:val="WW8Num24z8"/>
    <w:rsid w:val="000715F9"/>
  </w:style>
  <w:style w:type="character" w:customStyle="1" w:styleId="WW8Num25z0">
    <w:name w:val="WW8Num25z0"/>
    <w:rsid w:val="000715F9"/>
    <w:rPr>
      <w:rFonts w:ascii="Symbol" w:hAnsi="Symbol" w:cs="Symbol" w:hint="default"/>
    </w:rPr>
  </w:style>
  <w:style w:type="character" w:customStyle="1" w:styleId="WW8Num25z1">
    <w:name w:val="WW8Num25z1"/>
    <w:rsid w:val="000715F9"/>
    <w:rPr>
      <w:rFonts w:ascii="Courier New" w:hAnsi="Courier New" w:cs="Courier New" w:hint="default"/>
    </w:rPr>
  </w:style>
  <w:style w:type="character" w:customStyle="1" w:styleId="WW8Num25z2">
    <w:name w:val="WW8Num25z2"/>
    <w:rsid w:val="000715F9"/>
    <w:rPr>
      <w:rFonts w:ascii="Wingdings" w:hAnsi="Wingdings" w:cs="Wingdings" w:hint="default"/>
    </w:rPr>
  </w:style>
  <w:style w:type="character" w:customStyle="1" w:styleId="WW8Num26z0">
    <w:name w:val="WW8Num26z0"/>
    <w:rsid w:val="000715F9"/>
  </w:style>
  <w:style w:type="character" w:customStyle="1" w:styleId="WW8Num26z1">
    <w:name w:val="WW8Num26z1"/>
    <w:rsid w:val="000715F9"/>
  </w:style>
  <w:style w:type="character" w:customStyle="1" w:styleId="WW8Num26z2">
    <w:name w:val="WW8Num26z2"/>
    <w:rsid w:val="000715F9"/>
  </w:style>
  <w:style w:type="character" w:customStyle="1" w:styleId="WW8Num26z3">
    <w:name w:val="WW8Num26z3"/>
    <w:rsid w:val="000715F9"/>
  </w:style>
  <w:style w:type="character" w:customStyle="1" w:styleId="WW8Num26z4">
    <w:name w:val="WW8Num26z4"/>
    <w:rsid w:val="000715F9"/>
  </w:style>
  <w:style w:type="character" w:customStyle="1" w:styleId="WW8Num26z5">
    <w:name w:val="WW8Num26z5"/>
    <w:rsid w:val="000715F9"/>
  </w:style>
  <w:style w:type="character" w:customStyle="1" w:styleId="WW8Num26z6">
    <w:name w:val="WW8Num26z6"/>
    <w:rsid w:val="000715F9"/>
  </w:style>
  <w:style w:type="character" w:customStyle="1" w:styleId="WW8Num26z7">
    <w:name w:val="WW8Num26z7"/>
    <w:rsid w:val="000715F9"/>
  </w:style>
  <w:style w:type="character" w:customStyle="1" w:styleId="WW8Num26z8">
    <w:name w:val="WW8Num26z8"/>
    <w:rsid w:val="000715F9"/>
  </w:style>
  <w:style w:type="character" w:customStyle="1" w:styleId="WW8Num27z0">
    <w:name w:val="WW8Num27z0"/>
    <w:rsid w:val="000715F9"/>
    <w:rPr>
      <w:rFonts w:ascii="Symbol" w:hAnsi="Symbol" w:cs="Symbol" w:hint="default"/>
    </w:rPr>
  </w:style>
  <w:style w:type="character" w:customStyle="1" w:styleId="WW8Num27z1">
    <w:name w:val="WW8Num27z1"/>
    <w:rsid w:val="000715F9"/>
    <w:rPr>
      <w:rFonts w:ascii="Courier New" w:hAnsi="Courier New" w:cs="Courier New" w:hint="default"/>
    </w:rPr>
  </w:style>
  <w:style w:type="character" w:customStyle="1" w:styleId="WW8Num27z2">
    <w:name w:val="WW8Num27z2"/>
    <w:rsid w:val="000715F9"/>
    <w:rPr>
      <w:rFonts w:ascii="Wingdings" w:hAnsi="Wingdings" w:cs="Wingdings" w:hint="default"/>
    </w:rPr>
  </w:style>
  <w:style w:type="character" w:customStyle="1" w:styleId="WW8Num28z0">
    <w:name w:val="WW8Num28z0"/>
    <w:rsid w:val="000715F9"/>
    <w:rPr>
      <w:rFonts w:hint="default"/>
    </w:rPr>
  </w:style>
  <w:style w:type="character" w:customStyle="1" w:styleId="WW8Num29z0">
    <w:name w:val="WW8Num29z0"/>
    <w:rsid w:val="000715F9"/>
    <w:rPr>
      <w:rFonts w:ascii="Symbol" w:hAnsi="Symbol" w:cs="Symbol" w:hint="default"/>
    </w:rPr>
  </w:style>
  <w:style w:type="character" w:customStyle="1" w:styleId="WW8Num29z1">
    <w:name w:val="WW8Num29z1"/>
    <w:rsid w:val="000715F9"/>
    <w:rPr>
      <w:rFonts w:ascii="Courier New" w:hAnsi="Courier New" w:cs="Courier New" w:hint="default"/>
    </w:rPr>
  </w:style>
  <w:style w:type="character" w:customStyle="1" w:styleId="WW8Num29z2">
    <w:name w:val="WW8Num29z2"/>
    <w:rsid w:val="000715F9"/>
    <w:rPr>
      <w:rFonts w:ascii="Wingdings" w:hAnsi="Wingdings" w:cs="Wingdings" w:hint="default"/>
    </w:rPr>
  </w:style>
  <w:style w:type="character" w:customStyle="1" w:styleId="WW8Num30z0">
    <w:name w:val="WW8Num30z0"/>
    <w:rsid w:val="000715F9"/>
  </w:style>
  <w:style w:type="character" w:customStyle="1" w:styleId="WW8Num30z1">
    <w:name w:val="WW8Num30z1"/>
    <w:rsid w:val="000715F9"/>
  </w:style>
  <w:style w:type="character" w:customStyle="1" w:styleId="WW8Num30z2">
    <w:name w:val="WW8Num30z2"/>
    <w:rsid w:val="000715F9"/>
  </w:style>
  <w:style w:type="character" w:customStyle="1" w:styleId="WW8Num30z3">
    <w:name w:val="WW8Num30z3"/>
    <w:rsid w:val="000715F9"/>
  </w:style>
  <w:style w:type="character" w:customStyle="1" w:styleId="WW8Num30z4">
    <w:name w:val="WW8Num30z4"/>
    <w:rsid w:val="000715F9"/>
  </w:style>
  <w:style w:type="character" w:customStyle="1" w:styleId="WW8Num30z5">
    <w:name w:val="WW8Num30z5"/>
    <w:rsid w:val="000715F9"/>
  </w:style>
  <w:style w:type="character" w:customStyle="1" w:styleId="WW8Num30z6">
    <w:name w:val="WW8Num30z6"/>
    <w:rsid w:val="000715F9"/>
  </w:style>
  <w:style w:type="character" w:customStyle="1" w:styleId="WW8Num30z7">
    <w:name w:val="WW8Num30z7"/>
    <w:rsid w:val="000715F9"/>
  </w:style>
  <w:style w:type="character" w:customStyle="1" w:styleId="WW8Num30z8">
    <w:name w:val="WW8Num30z8"/>
    <w:rsid w:val="000715F9"/>
  </w:style>
  <w:style w:type="character" w:customStyle="1" w:styleId="WW8Num31z0">
    <w:name w:val="WW8Num31z0"/>
    <w:rsid w:val="000715F9"/>
    <w:rPr>
      <w:rFonts w:ascii="Symbol" w:hAnsi="Symbol" w:cs="Symbol" w:hint="default"/>
    </w:rPr>
  </w:style>
  <w:style w:type="character" w:customStyle="1" w:styleId="WW8Num31z1">
    <w:name w:val="WW8Num31z1"/>
    <w:rsid w:val="000715F9"/>
    <w:rPr>
      <w:rFonts w:ascii="Courier New" w:hAnsi="Courier New" w:cs="Courier New" w:hint="default"/>
    </w:rPr>
  </w:style>
  <w:style w:type="character" w:customStyle="1" w:styleId="WW8Num31z2">
    <w:name w:val="WW8Num31z2"/>
    <w:rsid w:val="000715F9"/>
    <w:rPr>
      <w:rFonts w:ascii="Wingdings" w:hAnsi="Wingdings" w:cs="Wingdings" w:hint="default"/>
    </w:rPr>
  </w:style>
  <w:style w:type="character" w:customStyle="1" w:styleId="WW8Num32z0">
    <w:name w:val="WW8Num32z0"/>
    <w:rsid w:val="000715F9"/>
    <w:rPr>
      <w:rFonts w:ascii="Symbol" w:hAnsi="Symbol" w:cs="Symbol" w:hint="default"/>
    </w:rPr>
  </w:style>
  <w:style w:type="character" w:customStyle="1" w:styleId="WW8Num32z1">
    <w:name w:val="WW8Num32z1"/>
    <w:rsid w:val="000715F9"/>
    <w:rPr>
      <w:rFonts w:ascii="Courier New" w:hAnsi="Courier New" w:cs="Courier New" w:hint="default"/>
    </w:rPr>
  </w:style>
  <w:style w:type="character" w:customStyle="1" w:styleId="WW8Num32z2">
    <w:name w:val="WW8Num32z2"/>
    <w:rsid w:val="000715F9"/>
    <w:rPr>
      <w:rFonts w:ascii="Wingdings" w:hAnsi="Wingdings" w:cs="Wingdings" w:hint="default"/>
    </w:rPr>
  </w:style>
  <w:style w:type="character" w:customStyle="1" w:styleId="WW8Num33z0">
    <w:name w:val="WW8Num33z0"/>
    <w:rsid w:val="000715F9"/>
    <w:rPr>
      <w:rFonts w:hint="default"/>
    </w:rPr>
  </w:style>
  <w:style w:type="character" w:customStyle="1" w:styleId="WW8Num34z0">
    <w:name w:val="WW8Num34z0"/>
    <w:rsid w:val="000715F9"/>
    <w:rPr>
      <w:rFonts w:hint="default"/>
      <w:b w:val="0"/>
    </w:rPr>
  </w:style>
  <w:style w:type="character" w:customStyle="1" w:styleId="WW8Num35z0">
    <w:name w:val="WW8Num35z0"/>
    <w:rsid w:val="000715F9"/>
    <w:rPr>
      <w:rFonts w:ascii="Arial" w:hAnsi="Arial" w:cs="Arial" w:hint="default"/>
    </w:rPr>
  </w:style>
  <w:style w:type="character" w:customStyle="1" w:styleId="WW8Num35z1">
    <w:name w:val="WW8Num35z1"/>
    <w:rsid w:val="000715F9"/>
    <w:rPr>
      <w:rFonts w:ascii="Times New Roman" w:hAnsi="Times New Roman" w:cs="Times New Roman" w:hint="default"/>
      <w:sz w:val="28"/>
    </w:rPr>
  </w:style>
  <w:style w:type="character" w:customStyle="1" w:styleId="WW8Num36z0">
    <w:name w:val="WW8Num36z0"/>
    <w:rsid w:val="000715F9"/>
    <w:rPr>
      <w:rFonts w:ascii="Calibri" w:hAnsi="Calibri" w:hint="default"/>
      <w:sz w:val="22"/>
      <w:szCs w:val="22"/>
    </w:rPr>
  </w:style>
  <w:style w:type="character" w:customStyle="1" w:styleId="WW8Num37z0">
    <w:name w:val="WW8Num37z0"/>
    <w:rsid w:val="000715F9"/>
    <w:rPr>
      <w:rFonts w:hint="default"/>
    </w:rPr>
  </w:style>
  <w:style w:type="character" w:customStyle="1" w:styleId="WW8Num37z1">
    <w:name w:val="WW8Num37z1"/>
    <w:rsid w:val="000715F9"/>
  </w:style>
  <w:style w:type="character" w:customStyle="1" w:styleId="WW8Num37z2">
    <w:name w:val="WW8Num37z2"/>
    <w:rsid w:val="000715F9"/>
  </w:style>
  <w:style w:type="character" w:customStyle="1" w:styleId="WW8Num37z3">
    <w:name w:val="WW8Num37z3"/>
    <w:rsid w:val="000715F9"/>
  </w:style>
  <w:style w:type="character" w:customStyle="1" w:styleId="WW8Num37z4">
    <w:name w:val="WW8Num37z4"/>
    <w:rsid w:val="000715F9"/>
  </w:style>
  <w:style w:type="character" w:customStyle="1" w:styleId="WW8Num37z5">
    <w:name w:val="WW8Num37z5"/>
    <w:rsid w:val="000715F9"/>
  </w:style>
  <w:style w:type="character" w:customStyle="1" w:styleId="WW8Num37z6">
    <w:name w:val="WW8Num37z6"/>
    <w:rsid w:val="000715F9"/>
  </w:style>
  <w:style w:type="character" w:customStyle="1" w:styleId="WW8Num37z7">
    <w:name w:val="WW8Num37z7"/>
    <w:rsid w:val="000715F9"/>
  </w:style>
  <w:style w:type="character" w:customStyle="1" w:styleId="WW8Num37z8">
    <w:name w:val="WW8Num37z8"/>
    <w:rsid w:val="000715F9"/>
  </w:style>
  <w:style w:type="character" w:customStyle="1" w:styleId="WW8Num38z0">
    <w:name w:val="WW8Num38z0"/>
    <w:rsid w:val="000715F9"/>
    <w:rPr>
      <w:rFonts w:hint="default"/>
    </w:rPr>
  </w:style>
  <w:style w:type="character" w:customStyle="1" w:styleId="WW8Num38z1">
    <w:name w:val="WW8Num38z1"/>
    <w:rsid w:val="000715F9"/>
    <w:rPr>
      <w:rFonts w:ascii="Courier New" w:hAnsi="Courier New" w:cs="Courier New" w:hint="default"/>
    </w:rPr>
  </w:style>
  <w:style w:type="character" w:customStyle="1" w:styleId="WW8Num38z2">
    <w:name w:val="WW8Num38z2"/>
    <w:rsid w:val="000715F9"/>
    <w:rPr>
      <w:rFonts w:ascii="Wingdings" w:hAnsi="Wingdings" w:cs="Wingdings" w:hint="default"/>
    </w:rPr>
  </w:style>
  <w:style w:type="character" w:customStyle="1" w:styleId="WW8Num38z3">
    <w:name w:val="WW8Num38z3"/>
    <w:rsid w:val="000715F9"/>
    <w:rPr>
      <w:rFonts w:ascii="Symbol" w:hAnsi="Symbol" w:cs="Symbol" w:hint="default"/>
    </w:rPr>
  </w:style>
  <w:style w:type="character" w:customStyle="1" w:styleId="WW8Num39z0">
    <w:name w:val="WW8Num39z0"/>
    <w:rsid w:val="000715F9"/>
    <w:rPr>
      <w:rFonts w:hint="default"/>
    </w:rPr>
  </w:style>
  <w:style w:type="character" w:customStyle="1" w:styleId="WW8Num40z0">
    <w:name w:val="WW8Num40z0"/>
    <w:rsid w:val="000715F9"/>
    <w:rPr>
      <w:rFonts w:cs="Times New Roman"/>
    </w:rPr>
  </w:style>
  <w:style w:type="character" w:customStyle="1" w:styleId="WW8Num41z0">
    <w:name w:val="WW8Num41z0"/>
    <w:rsid w:val="000715F9"/>
    <w:rPr>
      <w:rFonts w:hint="default"/>
    </w:rPr>
  </w:style>
  <w:style w:type="character" w:customStyle="1" w:styleId="WW8Num41z1">
    <w:name w:val="WW8Num41z1"/>
    <w:rsid w:val="000715F9"/>
    <w:rPr>
      <w:rFonts w:ascii="Symbol" w:hAnsi="Symbol" w:cs="Symbol" w:hint="default"/>
    </w:rPr>
  </w:style>
  <w:style w:type="character" w:customStyle="1" w:styleId="WW8Num42z0">
    <w:name w:val="WW8Num42z0"/>
    <w:rsid w:val="000715F9"/>
    <w:rPr>
      <w:rFonts w:hint="default"/>
    </w:rPr>
  </w:style>
  <w:style w:type="character" w:customStyle="1" w:styleId="WW8Num43z0">
    <w:name w:val="WW8Num43z0"/>
    <w:rsid w:val="000715F9"/>
    <w:rPr>
      <w:rFonts w:ascii="Symbol" w:hAnsi="Symbol" w:cs="Symbol" w:hint="default"/>
    </w:rPr>
  </w:style>
  <w:style w:type="character" w:customStyle="1" w:styleId="WW8Num43z1">
    <w:name w:val="WW8Num43z1"/>
    <w:rsid w:val="000715F9"/>
    <w:rPr>
      <w:rFonts w:ascii="Courier New" w:hAnsi="Courier New" w:cs="Courier New" w:hint="default"/>
    </w:rPr>
  </w:style>
  <w:style w:type="character" w:customStyle="1" w:styleId="WW8Num43z2">
    <w:name w:val="WW8Num43z2"/>
    <w:rsid w:val="000715F9"/>
    <w:rPr>
      <w:rFonts w:ascii="Wingdings" w:hAnsi="Wingdings" w:cs="Wingdings" w:hint="default"/>
    </w:rPr>
  </w:style>
  <w:style w:type="character" w:customStyle="1" w:styleId="WW8Num44z0">
    <w:name w:val="WW8Num44z0"/>
    <w:rsid w:val="000715F9"/>
    <w:rPr>
      <w:rFonts w:ascii="Symbol" w:hAnsi="Symbol" w:cs="Symbol" w:hint="default"/>
    </w:rPr>
  </w:style>
  <w:style w:type="character" w:customStyle="1" w:styleId="WW8Num44z1">
    <w:name w:val="WW8Num44z1"/>
    <w:rsid w:val="000715F9"/>
    <w:rPr>
      <w:rFonts w:ascii="Courier New" w:hAnsi="Courier New" w:cs="Courier New" w:hint="default"/>
    </w:rPr>
  </w:style>
  <w:style w:type="character" w:customStyle="1" w:styleId="WW8Num44z2">
    <w:name w:val="WW8Num44z2"/>
    <w:rsid w:val="000715F9"/>
    <w:rPr>
      <w:rFonts w:ascii="Wingdings" w:hAnsi="Wingdings" w:cs="Wingdings" w:hint="default"/>
    </w:rPr>
  </w:style>
  <w:style w:type="character" w:customStyle="1" w:styleId="WW8Num45z0">
    <w:name w:val="WW8Num45z0"/>
    <w:rsid w:val="000715F9"/>
    <w:rPr>
      <w:rFonts w:ascii="Symbol" w:hAnsi="Symbol" w:cs="Symbol" w:hint="default"/>
    </w:rPr>
  </w:style>
  <w:style w:type="character" w:customStyle="1" w:styleId="WW8Num45z1">
    <w:name w:val="WW8Num45z1"/>
    <w:rsid w:val="000715F9"/>
    <w:rPr>
      <w:rFonts w:ascii="Courier New" w:hAnsi="Courier New" w:cs="Courier New" w:hint="default"/>
    </w:rPr>
  </w:style>
  <w:style w:type="character" w:customStyle="1" w:styleId="WW8Num45z2">
    <w:name w:val="WW8Num45z2"/>
    <w:rsid w:val="000715F9"/>
    <w:rPr>
      <w:rFonts w:ascii="Wingdings" w:hAnsi="Wingdings" w:cs="Wingdings" w:hint="default"/>
    </w:rPr>
  </w:style>
  <w:style w:type="character" w:customStyle="1" w:styleId="WW8Num46z0">
    <w:name w:val="WW8Num46z0"/>
    <w:rsid w:val="000715F9"/>
  </w:style>
  <w:style w:type="character" w:customStyle="1" w:styleId="WW8Num46z1">
    <w:name w:val="WW8Num46z1"/>
    <w:rsid w:val="000715F9"/>
  </w:style>
  <w:style w:type="character" w:customStyle="1" w:styleId="WW8Num46z2">
    <w:name w:val="WW8Num46z2"/>
    <w:rsid w:val="000715F9"/>
  </w:style>
  <w:style w:type="character" w:customStyle="1" w:styleId="WW8Num46z3">
    <w:name w:val="WW8Num46z3"/>
    <w:rsid w:val="000715F9"/>
  </w:style>
  <w:style w:type="character" w:customStyle="1" w:styleId="WW8Num46z4">
    <w:name w:val="WW8Num46z4"/>
    <w:rsid w:val="000715F9"/>
  </w:style>
  <w:style w:type="character" w:customStyle="1" w:styleId="WW8Num46z5">
    <w:name w:val="WW8Num46z5"/>
    <w:rsid w:val="000715F9"/>
  </w:style>
  <w:style w:type="character" w:customStyle="1" w:styleId="WW8Num46z6">
    <w:name w:val="WW8Num46z6"/>
    <w:rsid w:val="000715F9"/>
  </w:style>
  <w:style w:type="character" w:customStyle="1" w:styleId="WW8Num46z7">
    <w:name w:val="WW8Num46z7"/>
    <w:rsid w:val="000715F9"/>
  </w:style>
  <w:style w:type="character" w:customStyle="1" w:styleId="WW8Num46z8">
    <w:name w:val="WW8Num46z8"/>
    <w:rsid w:val="000715F9"/>
  </w:style>
  <w:style w:type="character" w:customStyle="1" w:styleId="WW8Num47z0">
    <w:name w:val="WW8Num47z0"/>
    <w:rsid w:val="000715F9"/>
    <w:rPr>
      <w:rFonts w:cs="Calibri" w:hint="default"/>
    </w:rPr>
  </w:style>
  <w:style w:type="character" w:customStyle="1" w:styleId="10">
    <w:name w:val="Основной шрифт абзаца1"/>
    <w:rsid w:val="000715F9"/>
  </w:style>
  <w:style w:type="character" w:styleId="a3">
    <w:name w:val="Hyperlink"/>
    <w:rsid w:val="000715F9"/>
    <w:rPr>
      <w:color w:val="000080"/>
      <w:u w:val="single"/>
    </w:rPr>
  </w:style>
  <w:style w:type="character" w:styleId="a4">
    <w:name w:val="Strong"/>
    <w:uiPriority w:val="22"/>
    <w:qFormat/>
    <w:rsid w:val="000715F9"/>
    <w:rPr>
      <w:b/>
      <w:bCs/>
    </w:rPr>
  </w:style>
  <w:style w:type="character" w:customStyle="1" w:styleId="11">
    <w:name w:val="Знак примечания1"/>
    <w:rsid w:val="000715F9"/>
    <w:rPr>
      <w:sz w:val="16"/>
      <w:szCs w:val="16"/>
    </w:rPr>
  </w:style>
  <w:style w:type="character" w:customStyle="1" w:styleId="a5">
    <w:name w:val="Символ сноски"/>
    <w:rsid w:val="000715F9"/>
    <w:rPr>
      <w:vertAlign w:val="superscript"/>
    </w:rPr>
  </w:style>
  <w:style w:type="character" w:customStyle="1" w:styleId="a6">
    <w:name w:val="Нижний колонтитул Знак"/>
    <w:uiPriority w:val="99"/>
    <w:rsid w:val="000715F9"/>
    <w:rPr>
      <w:rFonts w:ascii="Pragmatica Slab Book" w:eastAsia="Pragmatica Slab Book" w:hAnsi="Pragmatica Slab Book" w:cs="Pragmatica Slab Book"/>
      <w:sz w:val="22"/>
      <w:szCs w:val="22"/>
      <w:lang w:val="en-US"/>
    </w:rPr>
  </w:style>
  <w:style w:type="character" w:styleId="a7">
    <w:name w:val="footnote reference"/>
    <w:rsid w:val="000715F9"/>
    <w:rPr>
      <w:vertAlign w:val="superscript"/>
    </w:rPr>
  </w:style>
  <w:style w:type="character" w:styleId="a8">
    <w:name w:val="endnote reference"/>
    <w:rsid w:val="000715F9"/>
    <w:rPr>
      <w:vertAlign w:val="superscript"/>
    </w:rPr>
  </w:style>
  <w:style w:type="character" w:customStyle="1" w:styleId="a9">
    <w:name w:val="Символ концевой сноски"/>
    <w:rsid w:val="000715F9"/>
  </w:style>
  <w:style w:type="paragraph" w:customStyle="1" w:styleId="12">
    <w:name w:val="Заголовок1"/>
    <w:basedOn w:val="a"/>
    <w:next w:val="aa"/>
    <w:rsid w:val="000715F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0715F9"/>
    <w:pPr>
      <w:spacing w:after="120"/>
    </w:pPr>
  </w:style>
  <w:style w:type="paragraph" w:styleId="ab">
    <w:name w:val="List"/>
    <w:basedOn w:val="aa"/>
    <w:rsid w:val="000715F9"/>
    <w:rPr>
      <w:rFonts w:cs="Lohit Devanagari"/>
    </w:rPr>
  </w:style>
  <w:style w:type="paragraph" w:styleId="ac">
    <w:name w:val="caption"/>
    <w:basedOn w:val="a"/>
    <w:qFormat/>
    <w:rsid w:val="000715F9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13">
    <w:name w:val="Указатель1"/>
    <w:basedOn w:val="a"/>
    <w:rsid w:val="000715F9"/>
    <w:pPr>
      <w:suppressLineNumbers/>
    </w:pPr>
    <w:rPr>
      <w:rFonts w:cs="Lohit Devanagari"/>
    </w:rPr>
  </w:style>
  <w:style w:type="paragraph" w:styleId="ad">
    <w:name w:val="Body Text Indent"/>
    <w:basedOn w:val="a"/>
    <w:link w:val="ae"/>
    <w:rsid w:val="000715F9"/>
    <w:pPr>
      <w:widowControl/>
      <w:suppressAutoHyphens w:val="0"/>
      <w:ind w:left="360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f">
    <w:name w:val="Normal (Web)"/>
    <w:basedOn w:val="a"/>
    <w:rsid w:val="000715F9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0"/>
      <w:sz w:val="24"/>
    </w:rPr>
  </w:style>
  <w:style w:type="paragraph" w:styleId="af0">
    <w:name w:val="Balloon Text"/>
    <w:basedOn w:val="a"/>
    <w:rsid w:val="000715F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0715F9"/>
    <w:rPr>
      <w:szCs w:val="20"/>
    </w:rPr>
  </w:style>
  <w:style w:type="paragraph" w:styleId="af1">
    <w:name w:val="annotation subject"/>
    <w:basedOn w:val="14"/>
    <w:next w:val="14"/>
    <w:rsid w:val="000715F9"/>
    <w:rPr>
      <w:b/>
      <w:bCs/>
    </w:rPr>
  </w:style>
  <w:style w:type="paragraph" w:styleId="af2">
    <w:name w:val="footnote text"/>
    <w:basedOn w:val="a"/>
    <w:rsid w:val="000715F9"/>
    <w:rPr>
      <w:szCs w:val="20"/>
    </w:rPr>
  </w:style>
  <w:style w:type="paragraph" w:styleId="af3">
    <w:name w:val="footer"/>
    <w:basedOn w:val="a"/>
    <w:uiPriority w:val="99"/>
    <w:rsid w:val="000715F9"/>
    <w:pPr>
      <w:tabs>
        <w:tab w:val="center" w:pos="4677"/>
        <w:tab w:val="right" w:pos="9355"/>
      </w:tabs>
      <w:suppressAutoHyphens w:val="0"/>
      <w:autoSpaceDE w:val="0"/>
    </w:pPr>
    <w:rPr>
      <w:rFonts w:ascii="Pragmatica Slab Book" w:eastAsia="Pragmatica Slab Book" w:hAnsi="Pragmatica Slab Book" w:cs="Pragmatica Slab Book"/>
      <w:kern w:val="0"/>
      <w:sz w:val="22"/>
      <w:szCs w:val="22"/>
      <w:lang w:val="en-US"/>
    </w:rPr>
  </w:style>
  <w:style w:type="paragraph" w:customStyle="1" w:styleId="af4">
    <w:name w:val="Содержимое таблицы"/>
    <w:basedOn w:val="a"/>
    <w:rsid w:val="000715F9"/>
    <w:pPr>
      <w:suppressLineNumbers/>
    </w:pPr>
  </w:style>
  <w:style w:type="paragraph" w:customStyle="1" w:styleId="af5">
    <w:name w:val="Заголовок таблицы"/>
    <w:basedOn w:val="af4"/>
    <w:rsid w:val="000715F9"/>
    <w:pPr>
      <w:jc w:val="center"/>
    </w:pPr>
    <w:rPr>
      <w:b/>
      <w:bCs/>
    </w:rPr>
  </w:style>
  <w:style w:type="character" w:customStyle="1" w:styleId="ae">
    <w:name w:val="Основной текст с отступом Знак"/>
    <w:link w:val="ad"/>
    <w:rsid w:val="00F91812"/>
    <w:rPr>
      <w:sz w:val="24"/>
      <w:lang w:eastAsia="zh-CN"/>
    </w:rPr>
  </w:style>
  <w:style w:type="paragraph" w:styleId="af6">
    <w:name w:val="header"/>
    <w:basedOn w:val="a"/>
    <w:link w:val="af7"/>
    <w:uiPriority w:val="99"/>
    <w:unhideWhenUsed/>
    <w:rsid w:val="00DE521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E5218"/>
    <w:rPr>
      <w:rFonts w:ascii="Arial" w:eastAsia="Arial Unicode MS" w:hAnsi="Arial" w:cs="Arial"/>
      <w:kern w:val="2"/>
      <w:szCs w:val="24"/>
      <w:lang w:eastAsia="zh-CN"/>
    </w:rPr>
  </w:style>
  <w:style w:type="paragraph" w:styleId="af8">
    <w:name w:val="List Paragraph"/>
    <w:basedOn w:val="a"/>
    <w:uiPriority w:val="34"/>
    <w:qFormat/>
    <w:rsid w:val="00151EC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50983"/>
    <w:rPr>
      <w:rFonts w:asciiTheme="majorHAnsi" w:eastAsiaTheme="majorEastAsia" w:hAnsiTheme="majorHAnsi" w:cstheme="majorBidi"/>
      <w:i/>
      <w:iCs/>
      <w:color w:val="243F60" w:themeColor="accent1" w:themeShade="7F"/>
      <w:kern w:val="2"/>
      <w:szCs w:val="24"/>
      <w:lang w:eastAsia="zh-CN"/>
    </w:rPr>
  </w:style>
  <w:style w:type="paragraph" w:styleId="3">
    <w:name w:val="Body Text Indent 3"/>
    <w:basedOn w:val="a"/>
    <w:link w:val="30"/>
    <w:semiHidden/>
    <w:unhideWhenUsed/>
    <w:rsid w:val="00750983"/>
    <w:pPr>
      <w:spacing w:after="120"/>
      <w:ind w:left="283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50983"/>
    <w:rPr>
      <w:rFonts w:ascii="Arial" w:eastAsia="Arial Unicode MS" w:hAnsi="Arial"/>
      <w:kern w:val="2"/>
      <w:sz w:val="16"/>
      <w:szCs w:val="16"/>
    </w:rPr>
  </w:style>
  <w:style w:type="paragraph" w:customStyle="1" w:styleId="15">
    <w:name w:val="Абзац списка1"/>
    <w:basedOn w:val="a"/>
    <w:rsid w:val="00750983"/>
    <w:pPr>
      <w:widowControl/>
      <w:suppressAutoHyphens w:val="0"/>
      <w:spacing w:after="200" w:line="276" w:lineRule="auto"/>
      <w:ind w:left="720"/>
    </w:pPr>
    <w:rPr>
      <w:rFonts w:ascii="Cambria" w:eastAsia="Times New Roman" w:hAnsi="Cambria" w:cs="Times New Roman"/>
      <w:kern w:val="0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223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c1997cen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ips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5F94C-EEBC-413C-B3EE-87AC439F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ПСКОВСКОГО ОБЛАСТНОГО ЭКОЛОГИЧЕСКОГО КОНКУРСА</vt:lpstr>
    </vt:vector>
  </TitlesOfParts>
  <Company/>
  <LinksUpToDate>false</LinksUpToDate>
  <CharactersWithSpaces>8303</CharactersWithSpaces>
  <SharedDoc>false</SharedDoc>
  <HLinks>
    <vt:vector size="18" baseType="variant">
      <vt:variant>
        <vt:i4>3801122</vt:i4>
      </vt:variant>
      <vt:variant>
        <vt:i4>6</vt:i4>
      </vt:variant>
      <vt:variant>
        <vt:i4>0</vt:i4>
      </vt:variant>
      <vt:variant>
        <vt:i4>5</vt:i4>
      </vt:variant>
      <vt:variant>
        <vt:lpwstr>https://informpskov.ru/</vt:lpwstr>
      </vt:variant>
      <vt:variant>
        <vt:lpwstr/>
      </vt:variant>
      <vt:variant>
        <vt:i4>2621476</vt:i4>
      </vt:variant>
      <vt:variant>
        <vt:i4>3</vt:i4>
      </vt:variant>
      <vt:variant>
        <vt:i4>0</vt:i4>
      </vt:variant>
      <vt:variant>
        <vt:i4>5</vt:i4>
      </vt:variant>
      <vt:variant>
        <vt:lpwstr>http://genius.pskovedu.ru/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mailto:org500@pskovedu.ru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ПСКОВСКОГО ОБЛАСТНОГО ЭКОЛОГИЧЕСКОГО КОНКУРСА</dc:title>
  <dc:creator>Andrew</dc:creator>
  <cp:lastModifiedBy>olga</cp:lastModifiedBy>
  <cp:revision>3</cp:revision>
  <cp:lastPrinted>2019-10-18T10:56:00Z</cp:lastPrinted>
  <dcterms:created xsi:type="dcterms:W3CDTF">2020-09-14T11:14:00Z</dcterms:created>
  <dcterms:modified xsi:type="dcterms:W3CDTF">2020-09-14T11:15:00Z</dcterms:modified>
</cp:coreProperties>
</file>